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49A" w:rsidRDefault="007C70CE">
      <w:pPr>
        <w:jc w:val="center"/>
      </w:pPr>
      <w:r>
        <w:rPr>
          <w:noProof/>
          <w:lang w:val="en-US"/>
        </w:rPr>
        <w:drawing>
          <wp:inline distT="0" distB="0" distL="0" distR="0">
            <wp:extent cx="4445000" cy="1536700"/>
            <wp:effectExtent l="0" t="0" r="0" b="0"/>
            <wp:docPr id="306566169" name="0 Imagen" descr="/home/pdcamonito/domains/pdcamonitor.com/files/37/logo/1rap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pdcamonito/domains/pdcamonitor.com/files/37/logo/1rapport.jpg"/>
                    <pic:cNvPicPr/>
                  </pic:nvPicPr>
                  <pic:blipFill>
                    <a:blip r:embed="rId9" cstate="print"/>
                    <a:stretch>
                      <a:fillRect/>
                    </a:stretch>
                  </pic:blipFill>
                  <pic:spPr>
                    <a:xfrm>
                      <a:off x="0" y="0"/>
                      <a:ext cx="4445000" cy="1536700"/>
                    </a:xfrm>
                    <a:prstGeom prst="rect">
                      <a:avLst/>
                    </a:prstGeom>
                  </pic:spPr>
                </pic:pic>
              </a:graphicData>
            </a:graphic>
          </wp:inline>
        </w:drawing>
      </w:r>
    </w:p>
    <w:p w:rsidR="0034549A" w:rsidRDefault="007C70CE">
      <w:r>
        <w:br/>
      </w:r>
    </w:p>
    <w:p w:rsidR="0034549A" w:rsidRDefault="007C70CE">
      <w:pPr>
        <w:pStyle w:val="Heading7PHPDOCX"/>
        <w:jc w:val="center"/>
      </w:pPr>
      <w:r>
        <w:t>De Schakel</w:t>
      </w:r>
    </w:p>
    <w:p w:rsidR="0034549A" w:rsidRDefault="007C70CE">
      <w:pPr>
        <w:pStyle w:val="Heading7PHPDOCX"/>
        <w:jc w:val="center"/>
      </w:pPr>
      <w:r>
        <w:t>Schooljaarplan 2016 - 2017</w:t>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br/>
      </w:r>
    </w:p>
    <w:p w:rsidR="0034549A" w:rsidRDefault="007C70CE">
      <w:r>
        <w:rPr>
          <w:noProof/>
          <w:lang w:val="en-US"/>
        </w:rPr>
        <mc:AlternateContent>
          <mc:Choice Requires="wps">
            <w:drawing>
              <wp:anchor distT="0" distB="0" distL="114300" distR="114300" simplePos="0" relativeHeight="397386652" behindDoc="0" locked="0" layoutInCell="1" allowOverlap="1">
                <wp:simplePos x="0" y="0"/>
                <wp:positionH relativeFrom="column">
                  <wp:align>left</wp:align>
                </wp:positionH>
                <wp:positionV relativeFrom="paragraph">
                  <wp:posOffset>0</wp:posOffset>
                </wp:positionV>
                <wp:extent cx="3175000" cy="1790065"/>
                <wp:effectExtent l="0" t="0" r="1905" b="1270"/>
                <wp:wrapSquare wrapText="bothSides"/>
                <wp:docPr id="1"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790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549A" w:rsidRDefault="007C70CE">
                            <w:r>
                              <w:rPr>
                                <w:b/>
                                <w:bCs/>
                              </w:rPr>
                              <w:t>Directeur</w:t>
                            </w:r>
                            <w:r>
                              <w:tab/>
                              <w:t>B. Kamsma (algemeen directeur, ad interim)  /C. Hertsenberg (locatiecoördinator)</w:t>
                            </w:r>
                            <w:r>
                              <w:br/>
                            </w:r>
                            <w:r>
                              <w:rPr>
                                <w:b/>
                                <w:bCs/>
                              </w:rPr>
                              <w:t xml:space="preserve">Adres </w:t>
                            </w:r>
                            <w:r>
                              <w:tab/>
                            </w:r>
                            <w:r>
                              <w:tab/>
                              <w:t>Schoolstraat 5</w:t>
                            </w:r>
                            <w:r>
                              <w:br/>
                            </w:r>
                            <w:r>
                              <w:rPr>
                                <w:b/>
                                <w:bCs/>
                              </w:rPr>
                              <w:t xml:space="preserve">Plaats </w:t>
                            </w:r>
                            <w:r>
                              <w:tab/>
                            </w:r>
                            <w:r>
                              <w:tab/>
                              <w:t>Hollum</w:t>
                            </w:r>
                            <w:r>
                              <w:br/>
                            </w:r>
                            <w:r>
                              <w:rPr>
                                <w:b/>
                                <w:bCs/>
                              </w:rPr>
                              <w:t>Telefoon</w:t>
                            </w:r>
                            <w:r>
                              <w:tab/>
                              <w:t>0519 - 554361</w:t>
                            </w:r>
                            <w:r>
                              <w:br/>
                            </w:r>
                            <w:r>
                              <w:rPr>
                                <w:b/>
                                <w:bCs/>
                              </w:rPr>
                              <w:t xml:space="preserve">E-Mail </w:t>
                            </w:r>
                            <w:r>
                              <w:tab/>
                            </w:r>
                            <w:r>
                              <w:tab/>
                              <w:t>schakel@opo-ameland.nl</w:t>
                            </w:r>
                            <w:r>
                              <w:br/>
                            </w:r>
                            <w:r>
                              <w:rPr>
                                <w:b/>
                                <w:bCs/>
                              </w:rPr>
                              <w:t xml:space="preserve">Datum </w:t>
                            </w:r>
                            <w:r>
                              <w:tab/>
                            </w:r>
                            <w:r>
                              <w:tab/>
                              <w:t>12-6-2016</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29" o:spid="_x0000_s1026" type="#_x0000_t202" style="position:absolute;margin-left:0;margin-top:0;width:250pt;height:140.95pt;z-index:3973866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" stroked="f">
                <v:textbox style="mso-fit-shape-to-text:t" inset="2.5mm,1.3mm,2.5mm,1.3mm">
                  <w:txbxContent>
                    <w:p w:rsidR="0034549A" w:rsidRDefault="007C70CE">
                      <w:r>
                        <w:rPr>
                          <w:b/>
                          <w:bCs/>
                        </w:rPr>
                        <w:t>Directeur</w:t>
                      </w:r>
                      <w:r>
                        <w:tab/>
                        <w:t>B. Kamsma (algemeen directeur, ad interim)  /C. Hertsenberg (locatiecoördinator)</w:t>
                      </w:r>
                      <w:r>
                        <w:br/>
                      </w:r>
                      <w:r>
                        <w:rPr>
                          <w:b/>
                          <w:bCs/>
                        </w:rPr>
                        <w:t xml:space="preserve">Adres </w:t>
                      </w:r>
                      <w:r>
                        <w:tab/>
                      </w:r>
                      <w:r>
                        <w:tab/>
                        <w:t>Schoolstraat 5</w:t>
                      </w:r>
                      <w:r>
                        <w:br/>
                      </w:r>
                      <w:r>
                        <w:rPr>
                          <w:b/>
                          <w:bCs/>
                        </w:rPr>
                        <w:t xml:space="preserve">Plaats </w:t>
                      </w:r>
                      <w:r>
                        <w:tab/>
                      </w:r>
                      <w:r>
                        <w:tab/>
                        <w:t>Hollum</w:t>
                      </w:r>
                      <w:r>
                        <w:br/>
                      </w:r>
                      <w:r>
                        <w:rPr>
                          <w:b/>
                          <w:bCs/>
                        </w:rPr>
                        <w:t>Telefoon</w:t>
                      </w:r>
                      <w:r>
                        <w:tab/>
                        <w:t>0519 - 554361</w:t>
                      </w:r>
                      <w:r>
                        <w:br/>
                      </w:r>
                      <w:r>
                        <w:rPr>
                          <w:b/>
                          <w:bCs/>
                        </w:rPr>
                        <w:t xml:space="preserve">E-Mail </w:t>
                      </w:r>
                      <w:r>
                        <w:tab/>
                      </w:r>
                      <w:r>
                        <w:tab/>
                        <w:t>schakel@opo-ameland.nl</w:t>
                      </w:r>
                      <w:r>
                        <w:br/>
                      </w:r>
                      <w:r>
                        <w:rPr>
                          <w:b/>
                          <w:bCs/>
                        </w:rPr>
                        <w:t xml:space="preserve">Datum </w:t>
                      </w:r>
                      <w:r>
                        <w:tab/>
                      </w:r>
                      <w:r>
                        <w:tab/>
                        <w:t>12-6-2016</w:t>
                      </w:r>
                      <w:r>
                        <w:br/>
                      </w:r>
                    </w:p>
                  </w:txbxContent>
                </v:textbox>
                <w10:wrap type="square"/>
              </v:shape>
            </w:pict>
          </mc:Fallback>
        </mc:AlternateContent>
      </w:r>
    </w:p>
    <w:p w:rsidR="0034549A" w:rsidRDefault="007C70CE">
      <w:r>
        <w:br w:type="page"/>
      </w:r>
    </w:p>
    <w:p w:rsidR="0034549A" w:rsidRDefault="007C70CE">
      <w:pPr>
        <w:rPr>
          <w:b/>
          <w:bCs/>
          <w:sz w:val="28"/>
          <w:szCs w:val="28"/>
        </w:rPr>
      </w:pPr>
      <w:r>
        <w:rPr>
          <w:b/>
          <w:bCs/>
          <w:sz w:val="28"/>
          <w:szCs w:val="28"/>
        </w:rPr>
        <w:lastRenderedPageBreak/>
        <w:t>Inhoudsopgave</w:t>
      </w:r>
    </w:p>
    <w:sdt>
      <w:sdtPr>
        <w:id w:val="154793325"/>
        <w:docPartObj>
          <w:docPartGallery w:val="Table of Contents"/>
          <w:docPartUnique/>
        </w:docPartObj>
      </w:sdtPr>
      <w:sdtEndPr/>
      <w:sdtContent>
        <w:p w:rsidR="007C70CE" w:rsidRDefault="007C70CE">
          <w:pPr>
            <w:pStyle w:val="Inhopg2"/>
            <w:tabs>
              <w:tab w:val="right" w:leader="dot" w:pos="9062"/>
            </w:tabs>
            <w:rPr>
              <w:noProof/>
            </w:rPr>
          </w:pPr>
          <w:r>
            <w:fldChar w:fldCharType="begin"/>
          </w:r>
          <w:r>
            <w:instrText>TOC \o "1-4" \h \z \u</w:instrText>
          </w:r>
          <w:r>
            <w:fldChar w:fldCharType="separate"/>
          </w:r>
          <w:r>
            <w:rPr>
              <w:noProof/>
            </w:rPr>
            <w:t>Inleiding</w:t>
          </w:r>
          <w:r>
            <w:rPr>
              <w:noProof/>
            </w:rPr>
            <w:tab/>
          </w:r>
          <w:r>
            <w:rPr>
              <w:noProof/>
            </w:rPr>
            <w:fldChar w:fldCharType="begin"/>
          </w:r>
          <w:r>
            <w:rPr>
              <w:noProof/>
            </w:rPr>
            <w:instrText xml:space="preserve"> PAGEREF _Toc327368830 \h </w:instrText>
          </w:r>
          <w:r>
            <w:rPr>
              <w:noProof/>
            </w:rPr>
          </w:r>
          <w:r>
            <w:rPr>
              <w:noProof/>
            </w:rPr>
            <w:fldChar w:fldCharType="separate"/>
          </w:r>
          <w:r>
            <w:rPr>
              <w:noProof/>
            </w:rPr>
            <w:t>3</w:t>
          </w:r>
          <w:r>
            <w:rPr>
              <w:noProof/>
            </w:rPr>
            <w:fldChar w:fldCharType="end"/>
          </w:r>
        </w:p>
        <w:p w:rsidR="007C70CE" w:rsidRDefault="007C70CE">
          <w:pPr>
            <w:pStyle w:val="Inhopg2"/>
            <w:tabs>
              <w:tab w:val="right" w:leader="dot" w:pos="9062"/>
            </w:tabs>
            <w:rPr>
              <w:noProof/>
            </w:rPr>
          </w:pPr>
          <w:r>
            <w:rPr>
              <w:noProof/>
            </w:rPr>
            <w:t>Borging</w:t>
          </w:r>
          <w:r>
            <w:rPr>
              <w:noProof/>
            </w:rPr>
            <w:tab/>
          </w:r>
          <w:r>
            <w:rPr>
              <w:noProof/>
            </w:rPr>
            <w:fldChar w:fldCharType="begin"/>
          </w:r>
          <w:r>
            <w:rPr>
              <w:noProof/>
            </w:rPr>
            <w:instrText xml:space="preserve"> PAGEREF _Toc327368831 \h </w:instrText>
          </w:r>
          <w:r>
            <w:rPr>
              <w:noProof/>
            </w:rPr>
          </w:r>
          <w:r>
            <w:rPr>
              <w:noProof/>
            </w:rPr>
            <w:fldChar w:fldCharType="separate"/>
          </w:r>
          <w:r>
            <w:rPr>
              <w:noProof/>
            </w:rPr>
            <w:t>4</w:t>
          </w:r>
          <w:r>
            <w:rPr>
              <w:noProof/>
            </w:rPr>
            <w:fldChar w:fldCharType="end"/>
          </w:r>
        </w:p>
        <w:p w:rsidR="007C70CE" w:rsidRDefault="007C70CE">
          <w:pPr>
            <w:pStyle w:val="Inhopg2"/>
            <w:tabs>
              <w:tab w:val="right" w:leader="dot" w:pos="9062"/>
            </w:tabs>
            <w:rPr>
              <w:noProof/>
            </w:rPr>
          </w:pPr>
          <w:r>
            <w:rPr>
              <w:noProof/>
            </w:rPr>
            <w:t>Onderwijs</w:t>
          </w:r>
          <w:r>
            <w:rPr>
              <w:noProof/>
            </w:rPr>
            <w:tab/>
          </w:r>
          <w:r>
            <w:rPr>
              <w:noProof/>
            </w:rPr>
            <w:fldChar w:fldCharType="begin"/>
          </w:r>
          <w:r>
            <w:rPr>
              <w:noProof/>
            </w:rPr>
            <w:instrText xml:space="preserve"> PAGEREF _Toc327368832 \h </w:instrText>
          </w:r>
          <w:r>
            <w:rPr>
              <w:noProof/>
            </w:rPr>
          </w:r>
          <w:r>
            <w:rPr>
              <w:noProof/>
            </w:rPr>
            <w:fldChar w:fldCharType="separate"/>
          </w:r>
          <w:r>
            <w:rPr>
              <w:noProof/>
            </w:rPr>
            <w:t>6</w:t>
          </w:r>
          <w:r>
            <w:rPr>
              <w:noProof/>
            </w:rPr>
            <w:fldChar w:fldCharType="end"/>
          </w:r>
        </w:p>
        <w:p w:rsidR="007C70CE" w:rsidRDefault="007C70CE">
          <w:pPr>
            <w:pStyle w:val="Inhopg3"/>
            <w:tabs>
              <w:tab w:val="right" w:leader="dot" w:pos="9062"/>
            </w:tabs>
            <w:rPr>
              <w:noProof/>
            </w:rPr>
          </w:pPr>
          <w:r>
            <w:rPr>
              <w:noProof/>
            </w:rPr>
            <w:t>Adaptief Onderwijs (BAS+)</w:t>
          </w:r>
          <w:r>
            <w:rPr>
              <w:noProof/>
            </w:rPr>
            <w:tab/>
          </w:r>
          <w:r>
            <w:rPr>
              <w:noProof/>
            </w:rPr>
            <w:fldChar w:fldCharType="begin"/>
          </w:r>
          <w:r>
            <w:rPr>
              <w:noProof/>
            </w:rPr>
            <w:instrText xml:space="preserve"> PAGEREF _Toc327368833 \h </w:instrText>
          </w:r>
          <w:r>
            <w:rPr>
              <w:noProof/>
            </w:rPr>
          </w:r>
          <w:r>
            <w:rPr>
              <w:noProof/>
            </w:rPr>
            <w:fldChar w:fldCharType="separate"/>
          </w:r>
          <w:r>
            <w:rPr>
              <w:noProof/>
            </w:rPr>
            <w:t>6</w:t>
          </w:r>
          <w:r>
            <w:rPr>
              <w:noProof/>
            </w:rPr>
            <w:fldChar w:fldCharType="end"/>
          </w:r>
        </w:p>
        <w:p w:rsidR="007C70CE" w:rsidRDefault="007C70CE">
          <w:pPr>
            <w:pStyle w:val="Inhopg4"/>
            <w:tabs>
              <w:tab w:val="right" w:leader="dot" w:pos="9062"/>
            </w:tabs>
            <w:rPr>
              <w:noProof/>
            </w:rPr>
          </w:pPr>
          <w:r>
            <w:rPr>
              <w:noProof/>
            </w:rPr>
            <w:t>Kansrijke combinatiegroepen</w:t>
          </w:r>
          <w:r>
            <w:rPr>
              <w:noProof/>
            </w:rPr>
            <w:tab/>
          </w:r>
          <w:r>
            <w:rPr>
              <w:noProof/>
            </w:rPr>
            <w:fldChar w:fldCharType="begin"/>
          </w:r>
          <w:r>
            <w:rPr>
              <w:noProof/>
            </w:rPr>
            <w:instrText xml:space="preserve"> PAGEREF _Toc327368834 \h </w:instrText>
          </w:r>
          <w:r>
            <w:rPr>
              <w:noProof/>
            </w:rPr>
          </w:r>
          <w:r>
            <w:rPr>
              <w:noProof/>
            </w:rPr>
            <w:fldChar w:fldCharType="separate"/>
          </w:r>
          <w:r>
            <w:rPr>
              <w:noProof/>
            </w:rPr>
            <w:t>6</w:t>
          </w:r>
          <w:r>
            <w:rPr>
              <w:noProof/>
            </w:rPr>
            <w:fldChar w:fldCharType="end"/>
          </w:r>
        </w:p>
        <w:p w:rsidR="007C70CE" w:rsidRDefault="007C70CE">
          <w:pPr>
            <w:pStyle w:val="Inhopg3"/>
            <w:tabs>
              <w:tab w:val="right" w:leader="dot" w:pos="9062"/>
            </w:tabs>
            <w:rPr>
              <w:noProof/>
            </w:rPr>
          </w:pPr>
          <w:r>
            <w:rPr>
              <w:noProof/>
            </w:rPr>
            <w:t>ICT beleid</w:t>
          </w:r>
          <w:r>
            <w:rPr>
              <w:noProof/>
            </w:rPr>
            <w:tab/>
          </w:r>
          <w:r>
            <w:rPr>
              <w:noProof/>
            </w:rPr>
            <w:fldChar w:fldCharType="begin"/>
          </w:r>
          <w:r>
            <w:rPr>
              <w:noProof/>
            </w:rPr>
            <w:instrText xml:space="preserve"> PAGEREF _Toc327368835 \h </w:instrText>
          </w:r>
          <w:r>
            <w:rPr>
              <w:noProof/>
            </w:rPr>
          </w:r>
          <w:r>
            <w:rPr>
              <w:noProof/>
            </w:rPr>
            <w:fldChar w:fldCharType="separate"/>
          </w:r>
          <w:r>
            <w:rPr>
              <w:noProof/>
            </w:rPr>
            <w:t>7</w:t>
          </w:r>
          <w:r>
            <w:rPr>
              <w:noProof/>
            </w:rPr>
            <w:fldChar w:fldCharType="end"/>
          </w:r>
        </w:p>
        <w:p w:rsidR="007C70CE" w:rsidRDefault="007C70CE">
          <w:pPr>
            <w:pStyle w:val="Inhopg4"/>
            <w:tabs>
              <w:tab w:val="right" w:leader="dot" w:pos="9062"/>
            </w:tabs>
            <w:rPr>
              <w:noProof/>
            </w:rPr>
          </w:pPr>
          <w:r>
            <w:rPr>
              <w:noProof/>
            </w:rPr>
            <w:t>Visie op iPads en digibord</w:t>
          </w:r>
          <w:r>
            <w:rPr>
              <w:noProof/>
            </w:rPr>
            <w:tab/>
          </w:r>
          <w:r>
            <w:rPr>
              <w:noProof/>
            </w:rPr>
            <w:fldChar w:fldCharType="begin"/>
          </w:r>
          <w:r>
            <w:rPr>
              <w:noProof/>
            </w:rPr>
            <w:instrText xml:space="preserve"> PAGEREF _Toc327368836 \h </w:instrText>
          </w:r>
          <w:r>
            <w:rPr>
              <w:noProof/>
            </w:rPr>
          </w:r>
          <w:r>
            <w:rPr>
              <w:noProof/>
            </w:rPr>
            <w:fldChar w:fldCharType="separate"/>
          </w:r>
          <w:r>
            <w:rPr>
              <w:noProof/>
            </w:rPr>
            <w:t>7</w:t>
          </w:r>
          <w:r>
            <w:rPr>
              <w:noProof/>
            </w:rPr>
            <w:fldChar w:fldCharType="end"/>
          </w:r>
        </w:p>
        <w:p w:rsidR="007C70CE" w:rsidRDefault="007C70CE">
          <w:pPr>
            <w:pStyle w:val="Inhopg3"/>
            <w:tabs>
              <w:tab w:val="right" w:leader="dot" w:pos="9062"/>
            </w:tabs>
            <w:rPr>
              <w:noProof/>
            </w:rPr>
          </w:pPr>
          <w:r>
            <w:rPr>
              <w:noProof/>
            </w:rPr>
            <w:t>Leerlingadministratie en leerlingvolgsysteem</w:t>
          </w:r>
          <w:r>
            <w:rPr>
              <w:noProof/>
            </w:rPr>
            <w:tab/>
          </w:r>
          <w:r>
            <w:rPr>
              <w:noProof/>
            </w:rPr>
            <w:fldChar w:fldCharType="begin"/>
          </w:r>
          <w:r>
            <w:rPr>
              <w:noProof/>
            </w:rPr>
            <w:instrText xml:space="preserve"> PAGEREF _Toc327368837 \h </w:instrText>
          </w:r>
          <w:r>
            <w:rPr>
              <w:noProof/>
            </w:rPr>
          </w:r>
          <w:r>
            <w:rPr>
              <w:noProof/>
            </w:rPr>
            <w:fldChar w:fldCharType="separate"/>
          </w:r>
          <w:r>
            <w:rPr>
              <w:noProof/>
            </w:rPr>
            <w:t>7</w:t>
          </w:r>
          <w:r>
            <w:rPr>
              <w:noProof/>
            </w:rPr>
            <w:fldChar w:fldCharType="end"/>
          </w:r>
        </w:p>
        <w:p w:rsidR="007C70CE" w:rsidRDefault="007C70CE">
          <w:pPr>
            <w:pStyle w:val="Inhopg4"/>
            <w:tabs>
              <w:tab w:val="right" w:leader="dot" w:pos="9062"/>
            </w:tabs>
            <w:rPr>
              <w:noProof/>
            </w:rPr>
          </w:pPr>
          <w:r>
            <w:rPr>
              <w:noProof/>
            </w:rPr>
            <w:t>Oriënteren en implementeren LOVS sociaal emotionele ontwikkeling</w:t>
          </w:r>
          <w:r>
            <w:rPr>
              <w:noProof/>
            </w:rPr>
            <w:tab/>
          </w:r>
          <w:r>
            <w:rPr>
              <w:noProof/>
            </w:rPr>
            <w:fldChar w:fldCharType="begin"/>
          </w:r>
          <w:r>
            <w:rPr>
              <w:noProof/>
            </w:rPr>
            <w:instrText xml:space="preserve"> PAGEREF _Toc327368838 \h </w:instrText>
          </w:r>
          <w:r>
            <w:rPr>
              <w:noProof/>
            </w:rPr>
          </w:r>
          <w:r>
            <w:rPr>
              <w:noProof/>
            </w:rPr>
            <w:fldChar w:fldCharType="separate"/>
          </w:r>
          <w:r>
            <w:rPr>
              <w:noProof/>
            </w:rPr>
            <w:t>7</w:t>
          </w:r>
          <w:r>
            <w:rPr>
              <w:noProof/>
            </w:rPr>
            <w:fldChar w:fldCharType="end"/>
          </w:r>
        </w:p>
        <w:p w:rsidR="007C70CE" w:rsidRDefault="007C70CE">
          <w:pPr>
            <w:pStyle w:val="Inhopg4"/>
            <w:tabs>
              <w:tab w:val="right" w:leader="dot" w:pos="9062"/>
            </w:tabs>
            <w:rPr>
              <w:noProof/>
            </w:rPr>
          </w:pPr>
          <w:r>
            <w:rPr>
              <w:noProof/>
            </w:rPr>
            <w:t>Parnassys</w:t>
          </w:r>
          <w:r>
            <w:rPr>
              <w:noProof/>
            </w:rPr>
            <w:tab/>
          </w:r>
          <w:r>
            <w:rPr>
              <w:noProof/>
            </w:rPr>
            <w:fldChar w:fldCharType="begin"/>
          </w:r>
          <w:r>
            <w:rPr>
              <w:noProof/>
            </w:rPr>
            <w:instrText xml:space="preserve"> PAGEREF _Toc327368839 \h </w:instrText>
          </w:r>
          <w:r>
            <w:rPr>
              <w:noProof/>
            </w:rPr>
          </w:r>
          <w:r>
            <w:rPr>
              <w:noProof/>
            </w:rPr>
            <w:fldChar w:fldCharType="separate"/>
          </w:r>
          <w:r>
            <w:rPr>
              <w:noProof/>
            </w:rPr>
            <w:t>8</w:t>
          </w:r>
          <w:r>
            <w:rPr>
              <w:noProof/>
            </w:rPr>
            <w:fldChar w:fldCharType="end"/>
          </w:r>
        </w:p>
        <w:p w:rsidR="007C70CE" w:rsidRDefault="007C70CE">
          <w:pPr>
            <w:pStyle w:val="Inhopg3"/>
            <w:tabs>
              <w:tab w:val="right" w:leader="dot" w:pos="9062"/>
            </w:tabs>
            <w:rPr>
              <w:noProof/>
            </w:rPr>
          </w:pPr>
          <w:r>
            <w:rPr>
              <w:noProof/>
            </w:rPr>
            <w:t>Samenwerken</w:t>
          </w:r>
          <w:r>
            <w:rPr>
              <w:noProof/>
            </w:rPr>
            <w:tab/>
          </w:r>
          <w:r>
            <w:rPr>
              <w:noProof/>
            </w:rPr>
            <w:fldChar w:fldCharType="begin"/>
          </w:r>
          <w:r>
            <w:rPr>
              <w:noProof/>
            </w:rPr>
            <w:instrText xml:space="preserve"> PAGEREF _Toc327368840 \h </w:instrText>
          </w:r>
          <w:r>
            <w:rPr>
              <w:noProof/>
            </w:rPr>
          </w:r>
          <w:r>
            <w:rPr>
              <w:noProof/>
            </w:rPr>
            <w:fldChar w:fldCharType="separate"/>
          </w:r>
          <w:r>
            <w:rPr>
              <w:noProof/>
            </w:rPr>
            <w:t>9</w:t>
          </w:r>
          <w:r>
            <w:rPr>
              <w:noProof/>
            </w:rPr>
            <w:fldChar w:fldCharType="end"/>
          </w:r>
        </w:p>
        <w:p w:rsidR="007C70CE" w:rsidRDefault="007C70CE">
          <w:pPr>
            <w:pStyle w:val="Inhopg4"/>
            <w:tabs>
              <w:tab w:val="right" w:leader="dot" w:pos="9062"/>
            </w:tabs>
            <w:rPr>
              <w:noProof/>
            </w:rPr>
          </w:pPr>
          <w:r>
            <w:rPr>
              <w:noProof/>
            </w:rPr>
            <w:t>Omgaan met elkaar</w:t>
          </w:r>
          <w:r>
            <w:rPr>
              <w:noProof/>
            </w:rPr>
            <w:tab/>
          </w:r>
          <w:r>
            <w:rPr>
              <w:noProof/>
            </w:rPr>
            <w:fldChar w:fldCharType="begin"/>
          </w:r>
          <w:r>
            <w:rPr>
              <w:noProof/>
            </w:rPr>
            <w:instrText xml:space="preserve"> PAGEREF _Toc327368841 \h </w:instrText>
          </w:r>
          <w:r>
            <w:rPr>
              <w:noProof/>
            </w:rPr>
          </w:r>
          <w:r>
            <w:rPr>
              <w:noProof/>
            </w:rPr>
            <w:fldChar w:fldCharType="separate"/>
          </w:r>
          <w:r>
            <w:rPr>
              <w:noProof/>
            </w:rPr>
            <w:t>9</w:t>
          </w:r>
          <w:r>
            <w:rPr>
              <w:noProof/>
            </w:rPr>
            <w:fldChar w:fldCharType="end"/>
          </w:r>
        </w:p>
        <w:p w:rsidR="007C70CE" w:rsidRDefault="007C70CE">
          <w:pPr>
            <w:pStyle w:val="Inhopg2"/>
            <w:tabs>
              <w:tab w:val="right" w:leader="dot" w:pos="9062"/>
            </w:tabs>
            <w:rPr>
              <w:noProof/>
            </w:rPr>
          </w:pPr>
          <w:r>
            <w:rPr>
              <w:noProof/>
            </w:rPr>
            <w:t>Personeel</w:t>
          </w:r>
          <w:r>
            <w:rPr>
              <w:noProof/>
            </w:rPr>
            <w:tab/>
          </w:r>
          <w:r>
            <w:rPr>
              <w:noProof/>
            </w:rPr>
            <w:fldChar w:fldCharType="begin"/>
          </w:r>
          <w:r>
            <w:rPr>
              <w:noProof/>
            </w:rPr>
            <w:instrText xml:space="preserve"> PAGEREF _Toc327368842 \h </w:instrText>
          </w:r>
          <w:r>
            <w:rPr>
              <w:noProof/>
            </w:rPr>
          </w:r>
          <w:r>
            <w:rPr>
              <w:noProof/>
            </w:rPr>
            <w:fldChar w:fldCharType="separate"/>
          </w:r>
          <w:r>
            <w:rPr>
              <w:noProof/>
            </w:rPr>
            <w:t>10</w:t>
          </w:r>
          <w:r>
            <w:rPr>
              <w:noProof/>
            </w:rPr>
            <w:fldChar w:fldCharType="end"/>
          </w:r>
        </w:p>
        <w:p w:rsidR="007C70CE" w:rsidRDefault="007C70CE">
          <w:pPr>
            <w:pStyle w:val="Inhopg3"/>
            <w:tabs>
              <w:tab w:val="right" w:leader="dot" w:pos="9062"/>
            </w:tabs>
            <w:rPr>
              <w:noProof/>
            </w:rPr>
          </w:pPr>
          <w:r>
            <w:rPr>
              <w:noProof/>
            </w:rPr>
            <w:t>Competenties - bekwaamheid personeel</w:t>
          </w:r>
          <w:r>
            <w:rPr>
              <w:noProof/>
            </w:rPr>
            <w:tab/>
          </w:r>
          <w:r>
            <w:rPr>
              <w:noProof/>
            </w:rPr>
            <w:fldChar w:fldCharType="begin"/>
          </w:r>
          <w:r>
            <w:rPr>
              <w:noProof/>
            </w:rPr>
            <w:instrText xml:space="preserve"> PAGEREF _Toc327368843 \h </w:instrText>
          </w:r>
          <w:r>
            <w:rPr>
              <w:noProof/>
            </w:rPr>
          </w:r>
          <w:r>
            <w:rPr>
              <w:noProof/>
            </w:rPr>
            <w:fldChar w:fldCharType="separate"/>
          </w:r>
          <w:r>
            <w:rPr>
              <w:noProof/>
            </w:rPr>
            <w:t>10</w:t>
          </w:r>
          <w:r>
            <w:rPr>
              <w:noProof/>
            </w:rPr>
            <w:fldChar w:fldCharType="end"/>
          </w:r>
        </w:p>
        <w:p w:rsidR="007C70CE" w:rsidRDefault="007C70CE">
          <w:pPr>
            <w:pStyle w:val="Inhopg4"/>
            <w:tabs>
              <w:tab w:val="right" w:leader="dot" w:pos="9062"/>
            </w:tabs>
            <w:rPr>
              <w:noProof/>
            </w:rPr>
          </w:pPr>
          <w:r>
            <w:rPr>
              <w:noProof/>
            </w:rPr>
            <w:t>Vaardigheidsmeter en Portfolio</w:t>
          </w:r>
          <w:r>
            <w:rPr>
              <w:noProof/>
            </w:rPr>
            <w:tab/>
          </w:r>
          <w:r>
            <w:rPr>
              <w:noProof/>
            </w:rPr>
            <w:fldChar w:fldCharType="begin"/>
          </w:r>
          <w:r>
            <w:rPr>
              <w:noProof/>
            </w:rPr>
            <w:instrText xml:space="preserve"> PAGEREF _Toc327368844 \h </w:instrText>
          </w:r>
          <w:r>
            <w:rPr>
              <w:noProof/>
            </w:rPr>
          </w:r>
          <w:r>
            <w:rPr>
              <w:noProof/>
            </w:rPr>
            <w:fldChar w:fldCharType="separate"/>
          </w:r>
          <w:r>
            <w:rPr>
              <w:noProof/>
            </w:rPr>
            <w:t>10</w:t>
          </w:r>
          <w:r>
            <w:rPr>
              <w:noProof/>
            </w:rPr>
            <w:fldChar w:fldCharType="end"/>
          </w:r>
        </w:p>
        <w:p w:rsidR="0034549A" w:rsidRDefault="007C70CE">
          <w:pPr>
            <w:rPr>
              <w:b/>
              <w:bCs/>
              <w:color w:val="B70000"/>
              <w:sz w:val="24"/>
              <w:szCs w:val="24"/>
            </w:rPr>
          </w:pPr>
          <w:r>
            <w:rPr>
              <w:b/>
              <w:bCs/>
              <w:color w:val="B70000"/>
              <w:sz w:val="24"/>
              <w:szCs w:val="24"/>
            </w:rPr>
            <w:fldChar w:fldCharType="end"/>
          </w:r>
        </w:p>
      </w:sdtContent>
    </w:sdt>
    <w:p w:rsidR="0034549A" w:rsidRDefault="007C70CE">
      <w:r>
        <w:br w:type="page"/>
      </w:r>
    </w:p>
    <w:p w:rsidR="0034549A" w:rsidRDefault="007C70CE">
      <w:pPr>
        <w:pStyle w:val="Heading1PHPDOCX"/>
        <w:spacing w:line="240" w:lineRule="auto"/>
        <w:rPr>
          <w:sz w:val="32"/>
          <w:szCs w:val="32"/>
        </w:rPr>
      </w:pPr>
      <w:bookmarkStart w:id="0" w:name="_Toc327368830"/>
      <w:r>
        <w:rPr>
          <w:sz w:val="32"/>
          <w:szCs w:val="32"/>
        </w:rPr>
        <w:lastRenderedPageBreak/>
        <w:t>Inleiding</w:t>
      </w:r>
      <w:bookmarkEnd w:id="0"/>
    </w:p>
    <w:p w:rsidR="0034549A" w:rsidRDefault="007C70CE">
      <w:pPr>
        <w:pStyle w:val="NoSpacingPHPDOCX"/>
      </w:pPr>
      <w:r>
        <w:t xml:space="preserve">In dit schooljaarplan worden de veranderingsonderwerpen beschreven voor het schooljaar 2016-2017. De uitwerking van </w:t>
      </w:r>
      <w:r>
        <w:t>alle veranderingsonderwerpen zijn gedaan aan de hand van de volgende stappen;</w:t>
      </w:r>
      <w:r>
        <w:br/>
      </w:r>
      <w:r>
        <w:br/>
        <w:t>stap 1: Wat willen we bereiken?</w:t>
      </w:r>
      <w:r>
        <w:br/>
        <w:t>stap 2: Trajectformulering</w:t>
      </w:r>
      <w:r>
        <w:br/>
        <w:t>stap 3: Overige bepalingen</w:t>
      </w:r>
      <w:r>
        <w:br/>
        <w:t>stap 4: Algehele tijdsplanning</w:t>
      </w:r>
      <w:r>
        <w:br/>
        <w:t>stap 5: Borging</w:t>
      </w:r>
      <w:r>
        <w:br/>
      </w:r>
      <w:r>
        <w:br/>
        <w:t xml:space="preserve">Aan het einde van het schooljaar worden de </w:t>
      </w:r>
      <w:r>
        <w:t>veranderingstrajecten geëvalueerd in het schooljaarverslag. We bekijken dan of we met het onderwerp verder willen gaan. Enkele onderwerpen uit dit schooljaarplan zijn nieuw of komen uit het schoolplan 2015-2019, andere onderwerpen hebben een langere tijd n</w:t>
      </w:r>
      <w:r>
        <w:t>odig om in te voeren. Deze onderwerpen beschrijven daarom de huidige stand van zaken en de acties die het komende schooljaar worden ingezet. In het eerste hoofdstuk staan borgingstrajecten, dit zijn veranderingstrajecten die al zijn afgerond, maar die we n</w:t>
      </w:r>
      <w:r>
        <w:t>og extra in de gaten willen houden.</w:t>
      </w:r>
      <w:r>
        <w:br/>
      </w:r>
      <w:r>
        <w:br/>
        <w:t>Mocht u n.a.v. dit schooljaarplan nog vragen hebben, dan horen wij die graag.</w:t>
      </w:r>
      <w:r>
        <w:br/>
      </w:r>
      <w:r>
        <w:br/>
        <w:t>Met vriendelijke groet,</w:t>
      </w:r>
      <w:r>
        <w:br/>
        <w:t>namens het team van OBS de Schakel,</w:t>
      </w:r>
      <w:r>
        <w:br/>
      </w:r>
      <w:r>
        <w:br/>
        <w:t>Cora Hertsenberg, locatiecoördinator</w:t>
      </w:r>
    </w:p>
    <w:p w:rsidR="0034549A" w:rsidRDefault="0034549A"/>
    <w:p w:rsidR="0034549A" w:rsidRDefault="007C70CE">
      <w:pPr>
        <w:pStyle w:val="NoSpacingPHPDOCX"/>
      </w:pPr>
      <w:r>
        <w:t> </w:t>
      </w:r>
    </w:p>
    <w:p w:rsidR="0034549A" w:rsidRDefault="007C70CE">
      <w:r>
        <w:br w:type="page"/>
      </w:r>
    </w:p>
    <w:p w:rsidR="0034549A" w:rsidRDefault="007C70CE">
      <w:pPr>
        <w:pStyle w:val="Heading1PHPDOCX"/>
        <w:spacing w:line="240" w:lineRule="auto"/>
        <w:rPr>
          <w:sz w:val="32"/>
          <w:szCs w:val="32"/>
        </w:rPr>
      </w:pPr>
      <w:bookmarkStart w:id="1" w:name="_Toc327368831"/>
      <w:r>
        <w:rPr>
          <w:sz w:val="32"/>
          <w:szCs w:val="32"/>
        </w:rPr>
        <w:lastRenderedPageBreak/>
        <w:t>Borging</w:t>
      </w:r>
      <w:bookmarkEnd w:id="1"/>
    </w:p>
    <w:p w:rsidR="0034549A" w:rsidRDefault="007C70CE">
      <w:r>
        <w:rPr>
          <w:b/>
          <w:bCs/>
        </w:rPr>
        <w:t xml:space="preserve"> Inrichting van de school</w:t>
      </w:r>
      <w:r>
        <w:br/>
      </w:r>
      <w:r>
        <w:t>De gemeenschappelijke ruimtes binnen het schoolgebouw maken een verzorgde en sfeervolle indruk.Er zijn afspraken gemaakt wie voor de inrichting, orde en netheid van de gemeenschappelijke ruimtes( inclusief toiletten) verantwoordelijk zijn.Er wordt in gemee</w:t>
      </w:r>
      <w:r>
        <w:t>nschappelijke ruimtes werk van kinderen tentoongesteld.</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april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Met het team rondje door de school</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rPr>
          <w:b/>
          <w:bCs/>
        </w:rPr>
        <w:t>Implementeren: Voorspelbaarheid</w:t>
      </w:r>
      <w:r>
        <w:br/>
        <w:t xml:space="preserve">Er worden in het team afspraken gemaakt over een doorgaande lijn met betrekking tot het voorspelbaar maken </w:t>
      </w:r>
      <w:r>
        <w:t>van lessituaties. - het nadrukkelijk openen en sluiten van lesmomenten.- het gebruik van symbolen en afspraken om kinderen te leren om te gaan met uitgestelde aandacht.- er is onderscheid tussen start-, hulp- , instructie- en afsluitngsronde.</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december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Scho</w:t>
            </w:r>
            <w:r>
              <w:rPr>
                <w:rFonts w:ascii="Calibri" w:hAnsi="Calibri" w:cs="Calibri"/>
              </w:rPr>
              <w:t>oldocument Voorspelbaarheid in teamvergadering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klassenconsultatie m.b.v. checklist</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rPr>
          <w:b/>
          <w:bCs/>
        </w:rPr>
        <w:t xml:space="preserve"> Weekplanning</w:t>
      </w:r>
      <w:r>
        <w:br/>
      </w:r>
      <w:r>
        <w:t>Er zijn afspraken gemaakt en vastgelegd over een min of meer uniforme wijze binnen de school over de manier waarop de weekplanning door de leraren wordt gerealiseerd.Alle leraren krijgen regelmatig begeleiding, feedback en ondersteuning bij het invullen en</w:t>
      </w:r>
      <w:r>
        <w:t xml:space="preserve"> evalueren van hun weekplanning door de locatiecoordinator</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Afspraken maken over de kolom extra instructie</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Samen met de leerkracht de groepsmappen doornemen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samen met de leerkracht de groeps</w:t>
            </w:r>
            <w:r>
              <w:rPr>
                <w:rFonts w:ascii="Calibri" w:hAnsi="Calibri" w:cs="Calibri"/>
              </w:rPr>
              <w:t>mappen doornemen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rPr>
          <w:b/>
          <w:bCs/>
        </w:rPr>
        <w:t>Implementeren: Effectieve leertijd</w:t>
      </w:r>
      <w:r>
        <w:br/>
      </w:r>
      <w:r>
        <w:t>De school voert gericht beleid om de netto beschikbare onderwijstijd te maximaliseren. Tijdverspillers worden op school- en op klasniveau periodiek vastgesteld.Er zijn maatregelen getroffen en gedocumenteerd om tijd-verspillers tegen te gaan en/of tijdwins</w:t>
      </w:r>
      <w:r>
        <w:t>t te boeken.Taakgerichtheid van individuele leerlingen en groepen worden periodiek vastgesteld door middel van observaties.</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Schooldocument Effectieve leertijd in een teamvergadering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Observatie taakgerichtheid lk</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leerkrac</w:t>
            </w:r>
            <w:r>
              <w:rPr>
                <w:rFonts w:ascii="Calibri" w:hAnsi="Calibri" w:cs="Calibri"/>
              </w:rPr>
              <w:t>hten</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Observatie taakgerichtheid lk</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leerkrachten</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Klassenbezoeken taakgerichtheid</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rPr>
          <w:b/>
          <w:bCs/>
        </w:rPr>
        <w:t>Implementeren: Groepsvorming</w:t>
      </w:r>
      <w:r>
        <w:br/>
      </w:r>
      <w:r>
        <w:t>Om te komen tot positieve groepen achten wij als team de volgendesuccesindicatoren van belang:1. De school besteedt nadrukkelijk aandacht aan de vorming van een effectieve leer- en leefgroep 2. Er is per groep een schooldocument</w:t>
      </w:r>
      <w:bookmarkStart w:id="2" w:name="_GoBack"/>
      <w:bookmarkEnd w:id="2"/>
      <w:r>
        <w:t xml:space="preserve"> beschikbaar ten behoeve van intr</w:t>
      </w:r>
      <w:r>
        <w:t>oductie, kennismaking en/of het ontwikkelen van sociaal gedrag in de groep</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Evaluatie groepsvormende periode</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 xml:space="preserve">Schooldocument Groepsvorming in een teamvergadering </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rPr>
          <w:b/>
          <w:bCs/>
        </w:rPr>
        <w:t>Implementeren: Didactisch handelen</w:t>
      </w:r>
      <w:r>
        <w:br/>
      </w:r>
      <w:r>
        <w:t>Het aanbod van de leerkracht is afgestemd op de onderwijsbehoeften, de belangstelling- en belevingswereld van de leerlingen.</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lastRenderedPageBreak/>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ADIM op agenda teamvergadering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 - nov</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Klassenconsultaties m.b.v. kijkwijzer didactisch handelen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w:t>
            </w:r>
            <w:r>
              <w:rPr>
                <w:rFonts w:ascii="Calibri" w:hAnsi="Calibri" w:cs="Calibri"/>
              </w:rPr>
              <w:t>catiecoördinator</w:t>
            </w:r>
          </w:p>
        </w:tc>
      </w:tr>
    </w:tbl>
    <w:p w:rsidR="0034549A" w:rsidRDefault="007C70CE">
      <w:r>
        <w:rPr>
          <w:b/>
          <w:bCs/>
        </w:rPr>
        <w:t>Implementeren: Kwaliteitszorg</w:t>
      </w:r>
      <w:r>
        <w:br/>
        <w:t>Het plaatsen van de leerlingen op verschillende niveaus in een groepsplan vergt van de leraar dat zij:- de toetsgegevens kunnen analyseren- dat hij/zij zicht heeft op de leerlijnen van de methode (van het eig</w:t>
      </w:r>
      <w:r>
        <w:t>en leerjaar maar ook van het vorige leerjaar en het komende leerjaar)- leerkrachten zijn in staat leerstof van 2/3 leerjaren te verbinden en (basis)instruvtie te geven aan de hele heterogene groep- op basis van de analyse een diagnostisch gesprekje kan voe</w:t>
      </w:r>
      <w:r>
        <w:t>ren met de leerlingen, die zwak scoren (of juist hoog scoren) om te achterhalen waarom de leerling (en) met de problemen kampt- op basis van de analyse en de diagnose de juiste keuzes maken voor handelingsgericht werken, waardoor de leerlingen de achtersta</w:t>
      </w:r>
      <w:r>
        <w:t xml:space="preserve">nd kan verkleinen of wegwerken - gebruik moet maken van de handleiding van de methode, van de aanwijzingen die de methode geeft voor uitval op de methodegebonden toetsen- de leerkracht kan dan tot echte afstemming komen, gaat plannen wat zij gaat doen aan </w:t>
      </w:r>
      <w:r>
        <w:t>de instructietafel en welke materialen zij daarbij gebruikt. De planning en evaluatie hiervan wordt zichtbaar in de dagplanning. De IB-er en algemeen directie zullen dit proces moeten plannen, sturen en ondersteunen, zodat leraren goed inzicht krijgen in w</w:t>
      </w:r>
      <w:r>
        <w:t xml:space="preserve">at van hen wordt verwacht. </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Zorgoverleg IB-er</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directie</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 xml:space="preserve">Klassenconsultaties </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Analyse en interventie LOVS sociaal emotioneel</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leerkrachten</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Analyse en evaluatie methode gebonden toetsen van afgelopen periode/ bijstellen groepsplannen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leerkrachten</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Schoolzelfevaluatie LOVS sociaal emotioneel</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Schoolzelfevaluatie CITO</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Analyse en evaluatie leerresultaten CITO en interventies opstellen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Zorgoverleg IB-er</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directie</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april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Analyse en evaluatie methode gebonden toetsen van afgelopen periode/ bijstellen groepsplannen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leerkrachten</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Schoolzelfevaluatie CITO</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directie</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Analyse en evaluatie leerresultaten CITO en interventies opstellen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bl>
    <w:p w:rsidR="0034549A" w:rsidRDefault="007C70CE">
      <w:r>
        <w:rPr>
          <w:b/>
          <w:bCs/>
        </w:rPr>
        <w:t>Implementeren: Nieuwsbegrip XL</w:t>
      </w:r>
      <w:r>
        <w:br/>
      </w:r>
      <w:r>
        <w:t>De didactische vaardigheden van de leerkrachten versterken m.b.t. de lessen begrijpend lezen. Er kan een analyse gemaakt worden op basis van de methodetoetsen. Op de Cito toets begrijpend lezen wordt in januari 75% I,II,III gescoord.</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Doorgaande li</w:t>
            </w:r>
            <w:r>
              <w:rPr>
                <w:rFonts w:ascii="Calibri" w:hAnsi="Calibri" w:cs="Calibri"/>
              </w:rPr>
              <w:t>jn Begrijpend lezen op teamvergadering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r>
        <w:br w:type="page"/>
      </w:r>
    </w:p>
    <w:p w:rsidR="0034549A" w:rsidRDefault="007C70CE">
      <w:pPr>
        <w:pStyle w:val="Heading5PHPDOCX"/>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2415"/>
      </w:tblGrid>
      <w:tr w:rsidR="0034549A">
        <w:trPr>
          <w:tblCellSpacing w:w="0" w:type="dxa"/>
        </w:trPr>
        <w:tc>
          <w:tcPr>
            <w:tcW w:w="0" w:type="auto"/>
          </w:tcPr>
          <w:p w:rsidR="0034549A" w:rsidRDefault="007C70CE">
            <w:pPr>
              <w:pStyle w:val="Heading1PHPDOCX"/>
            </w:pPr>
            <w:bookmarkStart w:id="3" w:name="_Toc327368832"/>
            <w:r>
              <w:t>Onderwijs</w:t>
            </w:r>
            <w:bookmarkEnd w:id="3"/>
          </w:p>
        </w:tc>
        <w:tc>
          <w:tcPr>
            <w:tcW w:w="0" w:type="auto"/>
          </w:tcPr>
          <w:p w:rsidR="0034549A" w:rsidRDefault="007C70CE">
            <w:r>
              <w:t xml:space="preserve"> |</w:t>
            </w:r>
          </w:p>
        </w:tc>
        <w:tc>
          <w:tcPr>
            <w:tcW w:w="0" w:type="auto"/>
          </w:tcPr>
          <w:p w:rsidR="0034549A" w:rsidRDefault="007C70CE">
            <w:pPr>
              <w:pStyle w:val="Heading2PHPDOCX"/>
            </w:pPr>
            <w:r>
              <w:t xml:space="preserve"> </w:t>
            </w:r>
            <w:bookmarkStart w:id="4" w:name="_Toc327368833"/>
            <w:r>
              <w:t>Adaptief Onderwijs (BAS+)</w:t>
            </w:r>
            <w:bookmarkEnd w:id="4"/>
          </w:p>
        </w:tc>
      </w:tr>
    </w:tbl>
    <w:p w:rsidR="0034549A" w:rsidRDefault="007C70CE">
      <w:pPr>
        <w:pStyle w:val="Heading3PHPDOCX"/>
      </w:pPr>
      <w:bookmarkStart w:id="5" w:name="_Toc327368834"/>
      <w:r>
        <w:t>Kansrijke combinatiegroepen</w:t>
      </w:r>
      <w:bookmarkEnd w:id="5"/>
    </w:p>
    <w:p w:rsidR="0034549A" w:rsidRDefault="007C70CE">
      <w:pPr>
        <w:pStyle w:val="NoSpacingPHPDOCX"/>
      </w:pPr>
      <w:r>
        <w:rPr>
          <w:b/>
          <w:bCs/>
          <w:color w:val="000000"/>
        </w:rPr>
        <w:t>Aanleiding voor dit traject</w:t>
      </w:r>
      <w:r>
        <w:rPr>
          <w:color w:val="000000"/>
        </w:rPr>
        <w:br/>
      </w:r>
      <w:r>
        <w:rPr>
          <w:color w:val="000000"/>
        </w:rPr>
        <w:t xml:space="preserve">Door het werken in combinatie van 2 of 3 leerjaren wordt meer dan in homogene groepen een beroep gedaan op leerkrachtvaardigheden op het gebied van klassenmanagement. Om alle leerlingen voldoende instructie en feedback te kunnen geven, past een leerkracht </w:t>
      </w:r>
      <w:r>
        <w:rPr>
          <w:color w:val="000000"/>
        </w:rPr>
        <w:t xml:space="preserve">in een combinatieklas uiteenlopende werkvormen toe die voor beide groepen ook nog eens goed op elkaar afgestemd moeten worden. </w:t>
      </w:r>
      <w:r>
        <w:rPr>
          <w:color w:val="000000"/>
        </w:rPr>
        <w:br/>
        <w:t>Bij adaptief onderwijs wordt ervan uitgegaan dat het samenwerken van leerlingen een belangrijke basis voor het competentie-gevoe</w:t>
      </w:r>
      <w:r>
        <w:rPr>
          <w:color w:val="000000"/>
        </w:rPr>
        <w:t>l van een kind kan bieden.</w:t>
      </w:r>
      <w:r>
        <w:rPr>
          <w:color w:val="000000"/>
        </w:rPr>
        <w:br/>
        <w:t>Hierbij is de manier waarop leerkrachten kinderen laten samenwerken en elkaar laten ondersteunen tijdens het leerproces van bepalende betekenis (coöperatieve werkvormen). Hier is een schooldocument voor.</w:t>
      </w:r>
      <w:r>
        <w:rPr>
          <w:color w:val="000000"/>
        </w:rPr>
        <w:br/>
        <w:t>Afgelopen schooljaar zijn</w:t>
      </w:r>
      <w:r>
        <w:rPr>
          <w:color w:val="000000"/>
        </w:rPr>
        <w:t xml:space="preserve"> er 2 studiedagen voor Spelling in Kansrijke combinatiegroepen geweest.</w:t>
      </w:r>
    </w:p>
    <w:p w:rsidR="0034549A" w:rsidRDefault="0034549A">
      <w:pPr>
        <w:keepLines/>
        <w:spacing w:after="0" w:line="240" w:lineRule="auto"/>
      </w:pPr>
    </w:p>
    <w:p w:rsidR="0034549A" w:rsidRDefault="007C70CE">
      <w:pPr>
        <w:pStyle w:val="NoSpacingPHPDOCX"/>
      </w:pPr>
      <w:r>
        <w:rPr>
          <w:b/>
          <w:bCs/>
          <w:color w:val="000000"/>
        </w:rPr>
        <w:t>Huidige situatie</w:t>
      </w:r>
      <w:r>
        <w:rPr>
          <w:color w:val="000000"/>
        </w:rPr>
        <w:br/>
        <w:t>De midden- en bovenbouw hebben een combinatie van 3 groepen. De onderbouw een combinatie van 2 groepen. We hebben zorgleerlingen en de meerbegaafde leerlingen.</w:t>
      </w:r>
      <w:r>
        <w:rPr>
          <w:color w:val="000000"/>
        </w:rPr>
        <w:br/>
        <w:t>Coöper</w:t>
      </w:r>
      <w:r>
        <w:rPr>
          <w:color w:val="000000"/>
        </w:rPr>
        <w:t xml:space="preserve">atieve werkvormen worden soms toegepast bij Spelling. Dit heeft meer implementatie nodig. </w:t>
      </w:r>
    </w:p>
    <w:p w:rsidR="0034549A" w:rsidRDefault="0034549A">
      <w:pPr>
        <w:keepLines/>
        <w:spacing w:after="0" w:line="240" w:lineRule="auto"/>
      </w:pPr>
    </w:p>
    <w:p w:rsidR="0034549A" w:rsidRDefault="007C70CE">
      <w:pPr>
        <w:pStyle w:val="NoSpacingPHPDOCX"/>
      </w:pPr>
      <w:r>
        <w:rPr>
          <w:b/>
          <w:bCs/>
          <w:color w:val="000000"/>
        </w:rPr>
        <w:t>Uiteindelijk gewenste situatie</w:t>
      </w:r>
      <w:r>
        <w:rPr>
          <w:color w:val="000000"/>
        </w:rPr>
        <w:br/>
        <w:t>Er is een doeltreffende klassenmanagement; leerkrachten maken optimaal gebruik van de voordelen van een combinatiegroep.</w:t>
      </w:r>
      <w:r>
        <w:rPr>
          <w:color w:val="000000"/>
        </w:rPr>
        <w:br/>
        <w:t>Spelling bin</w:t>
      </w:r>
      <w:r>
        <w:rPr>
          <w:color w:val="000000"/>
        </w:rPr>
        <w:t>nen kansrijke combinatiegroepen krijgt extra aandacht.</w:t>
      </w:r>
    </w:p>
    <w:p w:rsidR="0034549A" w:rsidRDefault="0034549A">
      <w:pPr>
        <w:keepLines/>
        <w:spacing w:after="0" w:line="240" w:lineRule="auto"/>
      </w:pPr>
    </w:p>
    <w:p w:rsidR="0034549A" w:rsidRDefault="007C70CE">
      <w:pPr>
        <w:pStyle w:val="NoSpacingPHPDOCX"/>
      </w:pPr>
      <w:r>
        <w:rPr>
          <w:b/>
          <w:bCs/>
          <w:color w:val="000000"/>
        </w:rPr>
        <w:t>Doelen voor dit jaar</w:t>
      </w:r>
    </w:p>
    <w:p w:rsidR="0034549A" w:rsidRDefault="007C70CE">
      <w:pPr>
        <w:numPr>
          <w:ilvl w:val="0"/>
          <w:numId w:val="1"/>
        </w:numPr>
        <w:spacing w:after="0" w:line="240" w:lineRule="auto"/>
        <w:rPr>
          <w:color w:val="000000"/>
          <w:sz w:val="24"/>
          <w:szCs w:val="24"/>
        </w:rPr>
      </w:pPr>
      <w:r>
        <w:rPr>
          <w:color w:val="000000"/>
          <w:sz w:val="24"/>
          <w:szCs w:val="24"/>
        </w:rPr>
        <w:t>geschikte coöperatieve werkvormen maken deel uit van het onderwijs in de klas</w:t>
      </w:r>
    </w:p>
    <w:p w:rsidR="0034549A" w:rsidRDefault="007C70CE">
      <w:pPr>
        <w:numPr>
          <w:ilvl w:val="0"/>
          <w:numId w:val="1"/>
        </w:numPr>
        <w:spacing w:after="0" w:line="240" w:lineRule="auto"/>
        <w:rPr>
          <w:color w:val="000000"/>
          <w:sz w:val="24"/>
          <w:szCs w:val="24"/>
        </w:rPr>
      </w:pPr>
      <w:r>
        <w:rPr>
          <w:color w:val="000000"/>
          <w:sz w:val="24"/>
          <w:szCs w:val="24"/>
        </w:rPr>
        <w:t>spelling in kansrijke combinatiegroep is zichtbaar</w:t>
      </w:r>
    </w:p>
    <w:p w:rsidR="0034549A" w:rsidRDefault="007C70CE">
      <w:pPr>
        <w:numPr>
          <w:ilvl w:val="0"/>
          <w:numId w:val="1"/>
        </w:numPr>
        <w:spacing w:after="0" w:line="240" w:lineRule="auto"/>
        <w:rPr>
          <w:color w:val="000000"/>
          <w:sz w:val="24"/>
          <w:szCs w:val="24"/>
        </w:rPr>
      </w:pPr>
      <w:r>
        <w:rPr>
          <w:color w:val="000000"/>
          <w:sz w:val="24"/>
          <w:szCs w:val="24"/>
        </w:rPr>
        <w:t>er is een doorgaande lijn door de school</w:t>
      </w:r>
    </w:p>
    <w:p w:rsidR="0034549A" w:rsidRDefault="0034549A">
      <w:pPr>
        <w:keepLines/>
        <w:spacing w:after="0" w:line="240" w:lineRule="auto"/>
      </w:pPr>
    </w:p>
    <w:p w:rsidR="0034549A" w:rsidRDefault="007C70CE">
      <w:pPr>
        <w:pStyle w:val="NoSpacingPHPDOCX"/>
      </w:pPr>
      <w:r>
        <w:rPr>
          <w:b/>
          <w:bCs/>
          <w:color w:val="000000"/>
        </w:rPr>
        <w:t>Meetbare</w:t>
      </w:r>
      <w:r>
        <w:rPr>
          <w:b/>
          <w:bCs/>
          <w:color w:val="000000"/>
        </w:rPr>
        <w:t xml:space="preserve"> resultaten</w:t>
      </w:r>
    </w:p>
    <w:p w:rsidR="0034549A" w:rsidRDefault="007C70CE">
      <w:pPr>
        <w:numPr>
          <w:ilvl w:val="0"/>
          <w:numId w:val="1"/>
        </w:numPr>
        <w:spacing w:after="0" w:line="240" w:lineRule="auto"/>
        <w:rPr>
          <w:color w:val="000000"/>
          <w:sz w:val="24"/>
          <w:szCs w:val="24"/>
        </w:rPr>
      </w:pPr>
      <w:r>
        <w:rPr>
          <w:color w:val="000000"/>
          <w:sz w:val="24"/>
          <w:szCs w:val="24"/>
        </w:rPr>
        <w:t>werkvormen zijn terug te zien tijdens klassenconsultaties; leerkrachten bij elkaar en LC</w:t>
      </w:r>
    </w:p>
    <w:p w:rsidR="0034549A" w:rsidRDefault="007C70CE">
      <w:pPr>
        <w:numPr>
          <w:ilvl w:val="0"/>
          <w:numId w:val="1"/>
        </w:numPr>
        <w:spacing w:after="0" w:line="240" w:lineRule="auto"/>
        <w:rPr>
          <w:color w:val="000000"/>
          <w:sz w:val="24"/>
          <w:szCs w:val="24"/>
        </w:rPr>
      </w:pPr>
      <w:r>
        <w:rPr>
          <w:color w:val="000000"/>
          <w:sz w:val="24"/>
          <w:szCs w:val="24"/>
        </w:rPr>
        <w:t>doorgaande lijn wordt vastgelegd in schooldocument.</w:t>
      </w:r>
    </w:p>
    <w:p w:rsidR="0034549A" w:rsidRDefault="0034549A">
      <w:pPr>
        <w:keepLines/>
        <w:spacing w:after="0" w:line="240" w:lineRule="auto"/>
      </w:pPr>
    </w:p>
    <w:p w:rsidR="0034549A" w:rsidRDefault="007C70CE">
      <w:pPr>
        <w:pStyle w:val="NoSpacingPHPDOCX"/>
      </w:pPr>
      <w:r>
        <w:rPr>
          <w:b/>
          <w:bCs/>
          <w:color w:val="000000"/>
        </w:rPr>
        <w:t>Haalbaarheidsfactoren</w:t>
      </w:r>
    </w:p>
    <w:p w:rsidR="0034549A" w:rsidRDefault="007C70CE">
      <w:pPr>
        <w:numPr>
          <w:ilvl w:val="0"/>
          <w:numId w:val="1"/>
        </w:numPr>
        <w:spacing w:after="0" w:line="240" w:lineRule="auto"/>
        <w:rPr>
          <w:color w:val="000000"/>
          <w:sz w:val="24"/>
          <w:szCs w:val="24"/>
        </w:rPr>
      </w:pPr>
      <w:r>
        <w:rPr>
          <w:color w:val="000000"/>
          <w:sz w:val="24"/>
          <w:szCs w:val="24"/>
        </w:rPr>
        <w:t>2 studie(mid)dagen van Cedin</w:t>
      </w:r>
    </w:p>
    <w:p w:rsidR="0034549A" w:rsidRDefault="007C70CE">
      <w:pPr>
        <w:numPr>
          <w:ilvl w:val="0"/>
          <w:numId w:val="1"/>
        </w:numPr>
        <w:spacing w:after="0" w:line="240" w:lineRule="auto"/>
        <w:rPr>
          <w:color w:val="000000"/>
          <w:sz w:val="24"/>
          <w:szCs w:val="24"/>
        </w:rPr>
      </w:pPr>
      <w:r>
        <w:rPr>
          <w:color w:val="000000"/>
          <w:sz w:val="24"/>
          <w:szCs w:val="24"/>
        </w:rPr>
        <w:t>onderwerp op agenda teamvergadering</w:t>
      </w:r>
    </w:p>
    <w:p w:rsidR="0034549A" w:rsidRDefault="007C70CE">
      <w:pPr>
        <w:numPr>
          <w:ilvl w:val="0"/>
          <w:numId w:val="1"/>
        </w:numPr>
        <w:spacing w:after="0" w:line="240" w:lineRule="auto"/>
        <w:rPr>
          <w:color w:val="000000"/>
          <w:sz w:val="24"/>
          <w:szCs w:val="24"/>
        </w:rPr>
      </w:pPr>
      <w:r>
        <w:rPr>
          <w:color w:val="000000"/>
          <w:sz w:val="24"/>
          <w:szCs w:val="24"/>
        </w:rPr>
        <w:t>bespreken tijdens bouwoverleggen</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Bouwoverleg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Bouwoverleg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pPr>
        <w:pStyle w:val="Heading5PHPDOCX"/>
        <w:spacing w:before="500" w:after="0" w:line="240" w:lineRule="auto"/>
        <w:jc w:val="right"/>
      </w:pPr>
      <w:r>
        <w:lastRenderedPageBreak/>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931"/>
      </w:tblGrid>
      <w:tr w:rsidR="0034549A">
        <w:trPr>
          <w:tblCellSpacing w:w="0" w:type="dxa"/>
        </w:trPr>
        <w:tc>
          <w:tcPr>
            <w:tcW w:w="0" w:type="auto"/>
          </w:tcPr>
          <w:p w:rsidR="0034549A" w:rsidRDefault="007C70CE">
            <w:pPr>
              <w:pStyle w:val="Heading4PHPDOCX"/>
              <w:spacing w:before="0"/>
            </w:pPr>
            <w:r>
              <w:t>Onderwijs</w:t>
            </w:r>
          </w:p>
        </w:tc>
        <w:tc>
          <w:tcPr>
            <w:tcW w:w="0" w:type="auto"/>
          </w:tcPr>
          <w:p w:rsidR="0034549A" w:rsidRDefault="007C70CE">
            <w:r>
              <w:t xml:space="preserve"> |</w:t>
            </w:r>
          </w:p>
        </w:tc>
        <w:tc>
          <w:tcPr>
            <w:tcW w:w="0" w:type="auto"/>
          </w:tcPr>
          <w:p w:rsidR="0034549A" w:rsidRDefault="007C70CE">
            <w:pPr>
              <w:pStyle w:val="Heading2PHPDOCX"/>
            </w:pPr>
            <w:r>
              <w:t xml:space="preserve"> </w:t>
            </w:r>
            <w:bookmarkStart w:id="6" w:name="_Toc327368835"/>
            <w:r>
              <w:t>ICT beleid</w:t>
            </w:r>
            <w:bookmarkEnd w:id="6"/>
          </w:p>
        </w:tc>
      </w:tr>
    </w:tbl>
    <w:p w:rsidR="0034549A" w:rsidRDefault="007C70CE">
      <w:pPr>
        <w:pStyle w:val="Heading3PHPDOCX"/>
      </w:pPr>
      <w:bookmarkStart w:id="7" w:name="_Toc327368836"/>
      <w:r>
        <w:t>Visie op iPads en digibord</w:t>
      </w:r>
      <w:bookmarkEnd w:id="7"/>
      <w:r>
        <w:t xml:space="preserve"> </w:t>
      </w:r>
    </w:p>
    <w:p w:rsidR="0034549A" w:rsidRDefault="007C70CE">
      <w:pPr>
        <w:pStyle w:val="NoSpacingPHPDOCX"/>
      </w:pPr>
      <w:r>
        <w:rPr>
          <w:b/>
          <w:bCs/>
          <w:color w:val="000000"/>
        </w:rPr>
        <w:t>Aanleiding voor dit traject</w:t>
      </w:r>
      <w:r>
        <w:rPr>
          <w:color w:val="000000"/>
        </w:rPr>
        <w:br/>
      </w:r>
      <w:r>
        <w:rPr>
          <w:color w:val="000000"/>
        </w:rPr>
        <w:t>iPads zijn 1 1/2 jaar geleden aangeschaft voor de school en er hangen nieuwe digiborden.</w:t>
      </w:r>
      <w:r>
        <w:rPr>
          <w:color w:val="000000"/>
        </w:rPr>
        <w:br/>
        <w:t>Onze visie is onvoldoende helder en de inzetbaarheid van de iPads geven regelmatig problemen.</w:t>
      </w:r>
    </w:p>
    <w:p w:rsidR="0034549A" w:rsidRDefault="0034549A">
      <w:pPr>
        <w:keepLines/>
        <w:spacing w:after="0" w:line="240" w:lineRule="auto"/>
      </w:pPr>
    </w:p>
    <w:p w:rsidR="0034549A" w:rsidRDefault="007C70CE">
      <w:pPr>
        <w:pStyle w:val="NoSpacingPHPDOCX"/>
      </w:pPr>
      <w:r>
        <w:rPr>
          <w:b/>
          <w:bCs/>
          <w:color w:val="000000"/>
        </w:rPr>
        <w:t>Huidige situatie</w:t>
      </w:r>
      <w:r>
        <w:rPr>
          <w:color w:val="000000"/>
        </w:rPr>
        <w:br/>
        <w:t>De iPads kunnen nog te weinig worden ingezet. Niet alle</w:t>
      </w:r>
      <w:r>
        <w:rPr>
          <w:color w:val="000000"/>
        </w:rPr>
        <w:t xml:space="preserve"> programma's werken goed.</w:t>
      </w:r>
      <w:r>
        <w:rPr>
          <w:color w:val="000000"/>
        </w:rPr>
        <w:br/>
        <w:t>Er is onduidelijkheid bij het team wat werkt en niet werkt en wat de mogelijkheden zijn.</w:t>
      </w:r>
      <w:r>
        <w:rPr>
          <w:color w:val="000000"/>
        </w:rPr>
        <w:br/>
        <w:t>Het nieuwe digibord biedt veel mogelijkheden. Het verschil in kennis hierover is groot binnen het team.</w:t>
      </w:r>
    </w:p>
    <w:p w:rsidR="0034549A" w:rsidRDefault="0034549A">
      <w:pPr>
        <w:keepLines/>
        <w:spacing w:after="0" w:line="240" w:lineRule="auto"/>
      </w:pPr>
    </w:p>
    <w:p w:rsidR="0034549A" w:rsidRDefault="007C70CE">
      <w:pPr>
        <w:pStyle w:val="NoSpacingPHPDOCX"/>
      </w:pPr>
      <w:r>
        <w:rPr>
          <w:b/>
          <w:bCs/>
          <w:color w:val="000000"/>
        </w:rPr>
        <w:t>Uiteindelijk gewenste situatie</w:t>
      </w:r>
      <w:r>
        <w:rPr>
          <w:color w:val="000000"/>
        </w:rPr>
        <w:br/>
        <w:t>Er is</w:t>
      </w:r>
      <w:r>
        <w:rPr>
          <w:color w:val="000000"/>
        </w:rPr>
        <w:t xml:space="preserve"> een keuze gemaakt uit beschikbare app's en de leerling software van de methodes.</w:t>
      </w:r>
      <w:r>
        <w:rPr>
          <w:color w:val="000000"/>
        </w:rPr>
        <w:br/>
        <w:t>Alle leerkrachten zijn op de hoogte van het beschikbare materiaal en kunnen dit optimaal inzetten ten behoeve van een rijke leeromgeving voor de leerlingen.</w:t>
      </w:r>
      <w:r>
        <w:rPr>
          <w:color w:val="000000"/>
        </w:rPr>
        <w:br/>
        <w:t>Het digibord word</w:t>
      </w:r>
      <w:r>
        <w:rPr>
          <w:color w:val="000000"/>
        </w:rPr>
        <w:t>t optimaal ingezet.</w:t>
      </w:r>
      <w:r>
        <w:rPr>
          <w:color w:val="000000"/>
        </w:rPr>
        <w:br/>
        <w:t>Binnen het team wordt een visie ontwikkeld over de inzetbaarheid van de materialen en de inzet van digitale werkboeken en digitale toetsen.</w:t>
      </w:r>
    </w:p>
    <w:p w:rsidR="0034549A" w:rsidRDefault="0034549A">
      <w:pPr>
        <w:keepLines/>
        <w:spacing w:after="0" w:line="240" w:lineRule="auto"/>
      </w:pPr>
    </w:p>
    <w:p w:rsidR="0034549A" w:rsidRDefault="007C70CE">
      <w:pPr>
        <w:pStyle w:val="NoSpacingPHPDOCX"/>
      </w:pPr>
      <w:r>
        <w:rPr>
          <w:b/>
          <w:bCs/>
          <w:color w:val="000000"/>
        </w:rPr>
        <w:t>Doelen voor dit jaar</w:t>
      </w:r>
      <w:r>
        <w:rPr>
          <w:color w:val="000000"/>
        </w:rPr>
        <w:br/>
        <w:t>We ontwikkelen een visie op ICT binnen onze school.</w:t>
      </w:r>
      <w:r>
        <w:rPr>
          <w:color w:val="000000"/>
        </w:rPr>
        <w:br/>
        <w:t>De iPads zijn per bouw</w:t>
      </w:r>
      <w:r>
        <w:rPr>
          <w:color w:val="000000"/>
        </w:rPr>
        <w:t xml:space="preserve"> geschikt om mee te werken, de programma's sluiten aan bij de onderwijsbehoeften van de leerlingen.</w:t>
      </w:r>
    </w:p>
    <w:p w:rsidR="0034549A" w:rsidRDefault="0034549A">
      <w:pPr>
        <w:keepLines/>
        <w:spacing w:after="0" w:line="240" w:lineRule="auto"/>
      </w:pPr>
    </w:p>
    <w:p w:rsidR="0034549A" w:rsidRDefault="007C70CE">
      <w:pPr>
        <w:pStyle w:val="NoSpacingPHPDOCX"/>
      </w:pPr>
      <w:r>
        <w:rPr>
          <w:b/>
          <w:bCs/>
          <w:color w:val="000000"/>
        </w:rPr>
        <w:t>Meetbare resultaten</w:t>
      </w:r>
    </w:p>
    <w:p w:rsidR="0034549A" w:rsidRDefault="007C70CE">
      <w:pPr>
        <w:numPr>
          <w:ilvl w:val="0"/>
          <w:numId w:val="1"/>
        </w:numPr>
        <w:spacing w:after="0" w:line="240" w:lineRule="auto"/>
        <w:rPr>
          <w:color w:val="000000"/>
          <w:sz w:val="24"/>
          <w:szCs w:val="24"/>
        </w:rPr>
      </w:pPr>
      <w:r>
        <w:rPr>
          <w:color w:val="000000"/>
          <w:sz w:val="24"/>
          <w:szCs w:val="24"/>
        </w:rPr>
        <w:t>In een document is onze visie vastgelegd.</w:t>
      </w:r>
    </w:p>
    <w:p w:rsidR="0034549A" w:rsidRDefault="007C70CE">
      <w:pPr>
        <w:numPr>
          <w:ilvl w:val="0"/>
          <w:numId w:val="1"/>
        </w:numPr>
        <w:spacing w:after="0" w:line="240" w:lineRule="auto"/>
        <w:rPr>
          <w:color w:val="000000"/>
          <w:sz w:val="24"/>
          <w:szCs w:val="24"/>
        </w:rPr>
      </w:pPr>
      <w:r>
        <w:rPr>
          <w:color w:val="000000"/>
          <w:sz w:val="24"/>
          <w:szCs w:val="24"/>
        </w:rPr>
        <w:t>De apps op de iPads functioneren zoals mag worden verwacht.</w:t>
      </w:r>
    </w:p>
    <w:p w:rsidR="0034549A" w:rsidRDefault="0034549A">
      <w:pPr>
        <w:keepLines/>
        <w:spacing w:after="0" w:line="240" w:lineRule="auto"/>
      </w:pPr>
    </w:p>
    <w:p w:rsidR="0034549A" w:rsidRDefault="007C70CE">
      <w:pPr>
        <w:pStyle w:val="NoSpacingPHPDOCX"/>
      </w:pPr>
      <w:r>
        <w:rPr>
          <w:b/>
          <w:bCs/>
          <w:color w:val="000000"/>
        </w:rPr>
        <w:t>Haalbaarheidsfactoren</w:t>
      </w:r>
    </w:p>
    <w:p w:rsidR="0034549A" w:rsidRDefault="007C70CE">
      <w:pPr>
        <w:numPr>
          <w:ilvl w:val="0"/>
          <w:numId w:val="1"/>
        </w:numPr>
        <w:spacing w:after="0" w:line="240" w:lineRule="auto"/>
        <w:rPr>
          <w:color w:val="000000"/>
          <w:sz w:val="24"/>
          <w:szCs w:val="24"/>
        </w:rPr>
      </w:pPr>
      <w:r>
        <w:rPr>
          <w:color w:val="000000"/>
          <w:sz w:val="24"/>
          <w:szCs w:val="24"/>
        </w:rPr>
        <w:t>Een studie</w:t>
      </w:r>
      <w:r>
        <w:rPr>
          <w:color w:val="000000"/>
          <w:sz w:val="24"/>
          <w:szCs w:val="24"/>
        </w:rPr>
        <w:t>dag geleidt door een deskundige van Kennisnet</w:t>
      </w:r>
    </w:p>
    <w:p w:rsidR="0034549A" w:rsidRDefault="007C70CE">
      <w:pPr>
        <w:numPr>
          <w:ilvl w:val="0"/>
          <w:numId w:val="1"/>
        </w:numPr>
        <w:spacing w:after="0" w:line="240" w:lineRule="auto"/>
        <w:rPr>
          <w:color w:val="000000"/>
          <w:sz w:val="24"/>
          <w:szCs w:val="24"/>
        </w:rPr>
      </w:pPr>
      <w:r>
        <w:rPr>
          <w:color w:val="000000"/>
          <w:sz w:val="24"/>
          <w:szCs w:val="24"/>
        </w:rPr>
        <w:t>Een werksessie met iPads en digibord o.l.v. een ervaringsdeskundige</w:t>
      </w:r>
    </w:p>
    <w:p w:rsidR="0034549A" w:rsidRDefault="007C70CE">
      <w:pPr>
        <w:numPr>
          <w:ilvl w:val="0"/>
          <w:numId w:val="1"/>
        </w:numPr>
        <w:spacing w:after="0" w:line="240" w:lineRule="auto"/>
        <w:rPr>
          <w:color w:val="000000"/>
          <w:sz w:val="24"/>
          <w:szCs w:val="24"/>
        </w:rPr>
      </w:pPr>
      <w:r>
        <w:rPr>
          <w:color w:val="000000"/>
          <w:sz w:val="24"/>
          <w:szCs w:val="24"/>
        </w:rPr>
        <w:t>De ICTer geeft extra ondersteuning aan teamleden die dit nodig hebben</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Studiedag Kennisnet visieontwikkeling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team</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Evaluatie inzet iPads</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ICT</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pPr>
        <w:pStyle w:val="Heading5PHPDOCX"/>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4047"/>
      </w:tblGrid>
      <w:tr w:rsidR="0034549A">
        <w:trPr>
          <w:tblCellSpacing w:w="0" w:type="dxa"/>
        </w:trPr>
        <w:tc>
          <w:tcPr>
            <w:tcW w:w="0" w:type="auto"/>
          </w:tcPr>
          <w:p w:rsidR="0034549A" w:rsidRDefault="007C70CE">
            <w:pPr>
              <w:pStyle w:val="Heading4PHPDOCX"/>
              <w:spacing w:before="0"/>
            </w:pPr>
            <w:r>
              <w:t>Onderwijs</w:t>
            </w:r>
          </w:p>
        </w:tc>
        <w:tc>
          <w:tcPr>
            <w:tcW w:w="0" w:type="auto"/>
          </w:tcPr>
          <w:p w:rsidR="0034549A" w:rsidRDefault="007C70CE">
            <w:r>
              <w:t xml:space="preserve"> |</w:t>
            </w:r>
          </w:p>
        </w:tc>
        <w:tc>
          <w:tcPr>
            <w:tcW w:w="0" w:type="auto"/>
          </w:tcPr>
          <w:p w:rsidR="0034549A" w:rsidRDefault="007C70CE">
            <w:pPr>
              <w:pStyle w:val="Heading2PHPDOCX"/>
            </w:pPr>
            <w:r>
              <w:t xml:space="preserve"> </w:t>
            </w:r>
            <w:bookmarkStart w:id="8" w:name="_Toc327368837"/>
            <w:r>
              <w:t>Leerlingadministratie en leerlingvolgsysteem</w:t>
            </w:r>
            <w:bookmarkEnd w:id="8"/>
          </w:p>
        </w:tc>
      </w:tr>
    </w:tbl>
    <w:p w:rsidR="0034549A" w:rsidRDefault="007C70CE">
      <w:pPr>
        <w:pStyle w:val="Heading3PHPDOCX"/>
      </w:pPr>
      <w:bookmarkStart w:id="9" w:name="_Toc327368838"/>
      <w:r>
        <w:t>Oriënteren en implementeren LOVS sociaal emotionele ontwikkeling</w:t>
      </w:r>
      <w:bookmarkEnd w:id="9"/>
    </w:p>
    <w:p w:rsidR="0034549A" w:rsidRDefault="007C70CE">
      <w:pPr>
        <w:pStyle w:val="NoSpacingPHPDOCX"/>
      </w:pPr>
      <w:r>
        <w:rPr>
          <w:b/>
          <w:bCs/>
          <w:color w:val="000000"/>
        </w:rPr>
        <w:t>Aanleiding voor dit traject</w:t>
      </w:r>
      <w:r>
        <w:rPr>
          <w:color w:val="000000"/>
        </w:rPr>
        <w:br/>
        <w:t>Viseon kan niet ingevuld worden op Ipads. Daarnaast is Viseon niet te importeren in Parnassys.</w:t>
      </w:r>
      <w:r>
        <w:rPr>
          <w:color w:val="000000"/>
        </w:rPr>
        <w:br/>
        <w:t>bij ' Zien' is dit wel mogelijk, zodat alle leerling gegevens overzi</w:t>
      </w:r>
      <w:r>
        <w:rPr>
          <w:color w:val="000000"/>
        </w:rPr>
        <w:t>chtelijk in 1 systeem staan.</w:t>
      </w:r>
    </w:p>
    <w:p w:rsidR="0034549A" w:rsidRDefault="0034549A">
      <w:pPr>
        <w:keepLines/>
        <w:spacing w:after="0" w:line="240" w:lineRule="auto"/>
      </w:pPr>
    </w:p>
    <w:p w:rsidR="0034549A" w:rsidRDefault="007C70CE">
      <w:pPr>
        <w:pStyle w:val="NoSpacingPHPDOCX"/>
      </w:pPr>
      <w:r>
        <w:rPr>
          <w:b/>
          <w:bCs/>
          <w:color w:val="000000"/>
        </w:rPr>
        <w:t>Huidige situatie</w:t>
      </w:r>
      <w:r>
        <w:rPr>
          <w:color w:val="000000"/>
        </w:rPr>
        <w:br/>
        <w:t>Op dit moment werken we met Viseon van CITO. De vragenlijsten kunnen alleen ingevuld worden in een Windows omgeving.</w:t>
      </w:r>
      <w:r>
        <w:rPr>
          <w:color w:val="000000"/>
        </w:rPr>
        <w:br/>
        <w:t>Aangezien wij met iPads werken, moeten we op zoek naar een geschikt systeem dat IOS onderste</w:t>
      </w:r>
      <w:r>
        <w:rPr>
          <w:color w:val="000000"/>
        </w:rPr>
        <w:t>unt.</w:t>
      </w:r>
    </w:p>
    <w:p w:rsidR="0034549A" w:rsidRDefault="0034549A">
      <w:pPr>
        <w:keepLines/>
        <w:spacing w:after="0" w:line="240" w:lineRule="auto"/>
      </w:pPr>
    </w:p>
    <w:p w:rsidR="0034549A" w:rsidRDefault="007C70CE">
      <w:pPr>
        <w:pStyle w:val="NoSpacingPHPDOCX"/>
      </w:pPr>
      <w:r>
        <w:rPr>
          <w:b/>
          <w:bCs/>
          <w:color w:val="000000"/>
        </w:rPr>
        <w:t>Uiteindelijk gewenste situatie</w:t>
      </w:r>
    </w:p>
    <w:p w:rsidR="0034549A" w:rsidRDefault="007C70CE">
      <w:pPr>
        <w:numPr>
          <w:ilvl w:val="0"/>
          <w:numId w:val="1"/>
        </w:numPr>
        <w:spacing w:after="0" w:line="240" w:lineRule="auto"/>
        <w:rPr>
          <w:color w:val="000000"/>
          <w:sz w:val="24"/>
          <w:szCs w:val="24"/>
        </w:rPr>
      </w:pPr>
      <w:r>
        <w:rPr>
          <w:color w:val="000000"/>
          <w:sz w:val="24"/>
          <w:szCs w:val="24"/>
        </w:rPr>
        <w:t>het sociaal-emotioneel functioneren van leerlingen van groep 1 t/m 8 systematisch in kaart brengen.</w:t>
      </w:r>
    </w:p>
    <w:p w:rsidR="0034549A" w:rsidRDefault="007C70CE">
      <w:pPr>
        <w:numPr>
          <w:ilvl w:val="0"/>
          <w:numId w:val="1"/>
        </w:numPr>
        <w:spacing w:after="0" w:line="240" w:lineRule="auto"/>
        <w:rPr>
          <w:color w:val="000000"/>
          <w:sz w:val="24"/>
          <w:szCs w:val="24"/>
        </w:rPr>
      </w:pPr>
      <w:r>
        <w:rPr>
          <w:color w:val="000000"/>
          <w:sz w:val="24"/>
          <w:szCs w:val="24"/>
        </w:rPr>
        <w:t>inzicht in de eventuele ondersteuningsvragen op het gebied van sociaal-emotioneel functioneren en - hulp voor de leerkr</w:t>
      </w:r>
      <w:r>
        <w:rPr>
          <w:color w:val="000000"/>
          <w:sz w:val="24"/>
          <w:szCs w:val="24"/>
        </w:rPr>
        <w:t>achten het gedrag van het kind beter te bekijken.</w:t>
      </w:r>
    </w:p>
    <w:p w:rsidR="0034549A" w:rsidRDefault="0034549A">
      <w:pPr>
        <w:keepLines/>
        <w:spacing w:after="0" w:line="240" w:lineRule="auto"/>
      </w:pPr>
    </w:p>
    <w:p w:rsidR="0034549A" w:rsidRDefault="007C70CE">
      <w:pPr>
        <w:pStyle w:val="NoSpacingPHPDOCX"/>
      </w:pPr>
      <w:r>
        <w:rPr>
          <w:b/>
          <w:bCs/>
          <w:color w:val="000000"/>
        </w:rPr>
        <w:t>Doelen voor dit jaar</w:t>
      </w:r>
      <w:r>
        <w:rPr>
          <w:color w:val="000000"/>
        </w:rPr>
        <w:br/>
        <w:t>Implementeren van het sociaal emotioneel LVS Zien</w:t>
      </w:r>
    </w:p>
    <w:p w:rsidR="0034549A" w:rsidRDefault="0034549A">
      <w:pPr>
        <w:keepLines/>
        <w:spacing w:after="0" w:line="240" w:lineRule="auto"/>
      </w:pPr>
    </w:p>
    <w:p w:rsidR="0034549A" w:rsidRDefault="007C70CE">
      <w:pPr>
        <w:pStyle w:val="NoSpacingPHPDOCX"/>
      </w:pPr>
      <w:r>
        <w:rPr>
          <w:b/>
          <w:bCs/>
          <w:color w:val="000000"/>
        </w:rPr>
        <w:t>Meetbare resultaten</w:t>
      </w:r>
      <w:r>
        <w:rPr>
          <w:color w:val="000000"/>
        </w:rPr>
        <w:br/>
        <w:t>Alle leerlingen staan in het LVS, resultaten zijn zichtbaar.</w:t>
      </w:r>
    </w:p>
    <w:p w:rsidR="0034549A" w:rsidRDefault="0034549A">
      <w:pPr>
        <w:keepLines/>
        <w:spacing w:after="0" w:line="240" w:lineRule="auto"/>
      </w:pPr>
    </w:p>
    <w:p w:rsidR="0034549A" w:rsidRDefault="007C70CE">
      <w:pPr>
        <w:pStyle w:val="NoSpacingPHPDOCX"/>
      </w:pPr>
      <w:r>
        <w:rPr>
          <w:b/>
          <w:bCs/>
          <w:color w:val="000000"/>
        </w:rPr>
        <w:t>Haalbaarheidsfactoren</w:t>
      </w:r>
    </w:p>
    <w:p w:rsidR="0034549A" w:rsidRDefault="007C70CE">
      <w:pPr>
        <w:numPr>
          <w:ilvl w:val="0"/>
          <w:numId w:val="1"/>
        </w:numPr>
        <w:spacing w:after="0" w:line="240" w:lineRule="auto"/>
        <w:rPr>
          <w:color w:val="000000"/>
          <w:sz w:val="24"/>
          <w:szCs w:val="24"/>
        </w:rPr>
      </w:pPr>
      <w:r>
        <w:rPr>
          <w:color w:val="000000"/>
          <w:sz w:val="24"/>
          <w:szCs w:val="24"/>
        </w:rPr>
        <w:t>studiemiddag LVS Zien, verzorgt door Driestar Educatief</w:t>
      </w:r>
    </w:p>
    <w:p w:rsidR="0034549A" w:rsidRDefault="007C70CE">
      <w:pPr>
        <w:numPr>
          <w:ilvl w:val="0"/>
          <w:numId w:val="1"/>
        </w:numPr>
        <w:spacing w:after="0" w:line="240" w:lineRule="auto"/>
        <w:rPr>
          <w:color w:val="000000"/>
          <w:sz w:val="24"/>
          <w:szCs w:val="24"/>
        </w:rPr>
      </w:pPr>
      <w:r>
        <w:rPr>
          <w:color w:val="000000"/>
          <w:sz w:val="24"/>
          <w:szCs w:val="24"/>
        </w:rPr>
        <w:t>tijdens leerlingbespreking november extra aandacht voor de verwerking van Zien</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Implementatiemiddag Zien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 xml:space="preserve">Tijdens leerlingbespreking extra aandacht </w:t>
            </w:r>
            <w:r>
              <w:rPr>
                <w:rFonts w:ascii="Calibri" w:hAnsi="Calibri" w:cs="Calibri"/>
              </w:rPr>
              <w:t>voor Zien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intern begeleider</w:t>
            </w:r>
          </w:p>
        </w:tc>
      </w:tr>
    </w:tbl>
    <w:p w:rsidR="0034549A" w:rsidRDefault="007C70CE">
      <w:pPr>
        <w:pStyle w:val="Heading5PHPDOCX"/>
        <w:spacing w:before="500" w:after="0" w:line="240" w:lineRule="auto"/>
        <w:jc w:val="right"/>
      </w:pPr>
      <w:r>
        <w:t>Implementeren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4047"/>
      </w:tblGrid>
      <w:tr w:rsidR="0034549A">
        <w:trPr>
          <w:tblCellSpacing w:w="0" w:type="dxa"/>
        </w:trPr>
        <w:tc>
          <w:tcPr>
            <w:tcW w:w="0" w:type="auto"/>
          </w:tcPr>
          <w:p w:rsidR="0034549A" w:rsidRDefault="007C70CE">
            <w:pPr>
              <w:pStyle w:val="Heading4PHPDOCX"/>
              <w:spacing w:before="0"/>
            </w:pPr>
            <w:r>
              <w:t>Onderwijs</w:t>
            </w:r>
          </w:p>
        </w:tc>
        <w:tc>
          <w:tcPr>
            <w:tcW w:w="0" w:type="auto"/>
          </w:tcPr>
          <w:p w:rsidR="0034549A" w:rsidRDefault="007C70CE">
            <w:r>
              <w:t xml:space="preserve"> |</w:t>
            </w:r>
          </w:p>
        </w:tc>
        <w:tc>
          <w:tcPr>
            <w:tcW w:w="0" w:type="auto"/>
          </w:tcPr>
          <w:p w:rsidR="0034549A" w:rsidRDefault="007C70CE">
            <w:pPr>
              <w:pStyle w:val="Heading4PHPDOCX"/>
              <w:spacing w:before="0"/>
            </w:pPr>
            <w:r>
              <w:t xml:space="preserve"> Leerlingadministratie en leerlingvolgsysteem</w:t>
            </w:r>
          </w:p>
        </w:tc>
      </w:tr>
    </w:tbl>
    <w:p w:rsidR="0034549A" w:rsidRDefault="007C70CE">
      <w:pPr>
        <w:pStyle w:val="Heading3PHPDOCX"/>
      </w:pPr>
      <w:bookmarkStart w:id="10" w:name="_Toc327368839"/>
      <w:r>
        <w:t>Parnassys</w:t>
      </w:r>
      <w:bookmarkEnd w:id="10"/>
    </w:p>
    <w:p w:rsidR="0034549A" w:rsidRDefault="007C70CE">
      <w:pPr>
        <w:pStyle w:val="NoSpacingPHPDOCX"/>
      </w:pPr>
      <w:r>
        <w:rPr>
          <w:b/>
          <w:bCs/>
          <w:color w:val="000000"/>
        </w:rPr>
        <w:t>Aanleiding voor dit traject</w:t>
      </w:r>
      <w:r>
        <w:rPr>
          <w:color w:val="000000"/>
        </w:rPr>
        <w:br/>
      </w:r>
      <w:r>
        <w:rPr>
          <w:color w:val="000000"/>
        </w:rPr>
        <w:t>In 2013 kregen we de mogelijkheid om het programma Parnassys aan te schaffen via het SWAP. Hiervoor werd gewerkt met Tangram, maar dit had minder mogelijkheden.</w:t>
      </w:r>
    </w:p>
    <w:p w:rsidR="0034549A" w:rsidRDefault="0034549A">
      <w:pPr>
        <w:keepLines/>
        <w:spacing w:after="0" w:line="240" w:lineRule="auto"/>
      </w:pPr>
    </w:p>
    <w:p w:rsidR="0034549A" w:rsidRDefault="007C70CE">
      <w:pPr>
        <w:pStyle w:val="NoSpacingPHPDOCX"/>
      </w:pPr>
      <w:r>
        <w:rPr>
          <w:b/>
          <w:bCs/>
          <w:color w:val="000000"/>
        </w:rPr>
        <w:t>Huidige situatie</w:t>
      </w:r>
      <w:r>
        <w:rPr>
          <w:color w:val="000000"/>
        </w:rPr>
        <w:br/>
        <w:t>Parnassys is in gebruik genomen. Iedere leerkracht heeft een inlogcode gekreg</w:t>
      </w:r>
      <w:r>
        <w:rPr>
          <w:color w:val="000000"/>
        </w:rPr>
        <w:t>en. De leerkrachten werken op een verschillend niveau met dit programma. We hebben 1 studiemiddag gehad m.b.t. de mogelijkheden van Parnassys en Zien.</w:t>
      </w:r>
    </w:p>
    <w:p w:rsidR="0034549A" w:rsidRDefault="0034549A">
      <w:pPr>
        <w:keepLines/>
        <w:spacing w:after="0" w:line="240" w:lineRule="auto"/>
      </w:pPr>
    </w:p>
    <w:p w:rsidR="0034549A" w:rsidRDefault="007C70CE">
      <w:pPr>
        <w:pStyle w:val="NoSpacingPHPDOCX"/>
      </w:pPr>
      <w:r>
        <w:rPr>
          <w:b/>
          <w:bCs/>
          <w:color w:val="000000"/>
        </w:rPr>
        <w:t>Uiteindelijk gewenste situatie</w:t>
      </w:r>
      <w:r>
        <w:rPr>
          <w:color w:val="000000"/>
        </w:rPr>
        <w:br/>
        <w:t>Alle leerkrachten weten hoe ze de volgende onderdelen kunnen beheren in P</w:t>
      </w:r>
      <w:r>
        <w:rPr>
          <w:color w:val="000000"/>
        </w:rPr>
        <w:t>arnassys:</w:t>
      </w:r>
    </w:p>
    <w:p w:rsidR="0034549A" w:rsidRDefault="007C70CE">
      <w:pPr>
        <w:numPr>
          <w:ilvl w:val="0"/>
          <w:numId w:val="1"/>
        </w:numPr>
        <w:spacing w:after="0" w:line="240" w:lineRule="auto"/>
        <w:rPr>
          <w:color w:val="000000"/>
          <w:sz w:val="24"/>
          <w:szCs w:val="24"/>
        </w:rPr>
      </w:pPr>
      <w:r>
        <w:rPr>
          <w:color w:val="000000"/>
          <w:sz w:val="24"/>
          <w:szCs w:val="24"/>
        </w:rPr>
        <w:t>gegevens leerlingen bekijken en zo nodig bewerken (inclusief onderwijsbehoeften)</w:t>
      </w:r>
    </w:p>
    <w:p w:rsidR="0034549A" w:rsidRDefault="007C70CE">
      <w:pPr>
        <w:numPr>
          <w:ilvl w:val="0"/>
          <w:numId w:val="1"/>
        </w:numPr>
        <w:spacing w:after="0" w:line="240" w:lineRule="auto"/>
        <w:rPr>
          <w:color w:val="000000"/>
          <w:sz w:val="24"/>
          <w:szCs w:val="24"/>
        </w:rPr>
      </w:pPr>
      <w:r>
        <w:rPr>
          <w:color w:val="000000"/>
          <w:sz w:val="24"/>
          <w:szCs w:val="24"/>
        </w:rPr>
        <w:t>bijhouden van absenten</w:t>
      </w:r>
    </w:p>
    <w:p w:rsidR="0034549A" w:rsidRDefault="007C70CE">
      <w:pPr>
        <w:numPr>
          <w:ilvl w:val="0"/>
          <w:numId w:val="1"/>
        </w:numPr>
        <w:spacing w:after="0" w:line="240" w:lineRule="auto"/>
        <w:rPr>
          <w:color w:val="000000"/>
          <w:sz w:val="24"/>
          <w:szCs w:val="24"/>
        </w:rPr>
      </w:pPr>
      <w:r>
        <w:rPr>
          <w:color w:val="000000"/>
          <w:sz w:val="24"/>
          <w:szCs w:val="24"/>
        </w:rPr>
        <w:t>methodetoetsen vastleggen</w:t>
      </w:r>
    </w:p>
    <w:p w:rsidR="0034549A" w:rsidRDefault="007C70CE">
      <w:pPr>
        <w:numPr>
          <w:ilvl w:val="0"/>
          <w:numId w:val="1"/>
        </w:numPr>
        <w:spacing w:after="0" w:line="240" w:lineRule="auto"/>
        <w:rPr>
          <w:color w:val="000000"/>
          <w:sz w:val="24"/>
          <w:szCs w:val="24"/>
        </w:rPr>
      </w:pPr>
      <w:r>
        <w:rPr>
          <w:color w:val="000000"/>
          <w:sz w:val="24"/>
          <w:szCs w:val="24"/>
        </w:rPr>
        <w:t>maken van een digitaal rapport</w:t>
      </w:r>
    </w:p>
    <w:p w:rsidR="0034549A" w:rsidRDefault="007C70CE">
      <w:pPr>
        <w:numPr>
          <w:ilvl w:val="0"/>
          <w:numId w:val="1"/>
        </w:numPr>
        <w:spacing w:after="0" w:line="240" w:lineRule="auto"/>
        <w:rPr>
          <w:color w:val="000000"/>
          <w:sz w:val="24"/>
          <w:szCs w:val="24"/>
        </w:rPr>
      </w:pPr>
      <w:r>
        <w:rPr>
          <w:color w:val="000000"/>
          <w:sz w:val="24"/>
          <w:szCs w:val="24"/>
        </w:rPr>
        <w:t>groepsplannen maken en beheren</w:t>
      </w:r>
    </w:p>
    <w:p w:rsidR="0034549A" w:rsidRDefault="007C70CE">
      <w:pPr>
        <w:numPr>
          <w:ilvl w:val="0"/>
          <w:numId w:val="1"/>
        </w:numPr>
        <w:spacing w:after="0" w:line="240" w:lineRule="auto"/>
        <w:rPr>
          <w:color w:val="000000"/>
          <w:sz w:val="24"/>
          <w:szCs w:val="24"/>
        </w:rPr>
      </w:pPr>
      <w:r>
        <w:rPr>
          <w:color w:val="000000"/>
          <w:sz w:val="24"/>
          <w:szCs w:val="24"/>
        </w:rPr>
        <w:lastRenderedPageBreak/>
        <w:t>vergelijken van methodeonafhankelijke toetsen en vergelijken met inspectienormeringen</w:t>
      </w:r>
    </w:p>
    <w:p w:rsidR="0034549A" w:rsidRDefault="0034549A">
      <w:pPr>
        <w:keepLines/>
        <w:spacing w:after="0" w:line="240" w:lineRule="auto"/>
      </w:pPr>
    </w:p>
    <w:p w:rsidR="0034549A" w:rsidRDefault="007C70CE">
      <w:pPr>
        <w:pStyle w:val="NoSpacingPHPDOCX"/>
      </w:pPr>
      <w:r>
        <w:rPr>
          <w:b/>
          <w:bCs/>
          <w:color w:val="000000"/>
        </w:rPr>
        <w:t>Doelen voor dit jaar</w:t>
      </w:r>
    </w:p>
    <w:p w:rsidR="0034549A" w:rsidRDefault="007C70CE">
      <w:pPr>
        <w:numPr>
          <w:ilvl w:val="0"/>
          <w:numId w:val="1"/>
        </w:numPr>
        <w:spacing w:after="0" w:line="240" w:lineRule="auto"/>
        <w:rPr>
          <w:color w:val="000000"/>
          <w:sz w:val="24"/>
          <w:szCs w:val="24"/>
        </w:rPr>
      </w:pPr>
      <w:r>
        <w:rPr>
          <w:color w:val="000000"/>
          <w:sz w:val="24"/>
          <w:szCs w:val="24"/>
        </w:rPr>
        <w:t>methode toetsen vastleggen</w:t>
      </w:r>
    </w:p>
    <w:p w:rsidR="0034549A" w:rsidRDefault="007C70CE">
      <w:pPr>
        <w:numPr>
          <w:ilvl w:val="0"/>
          <w:numId w:val="1"/>
        </w:numPr>
        <w:spacing w:after="0" w:line="240" w:lineRule="auto"/>
        <w:rPr>
          <w:color w:val="000000"/>
          <w:sz w:val="24"/>
          <w:szCs w:val="24"/>
        </w:rPr>
      </w:pPr>
      <w:r>
        <w:rPr>
          <w:color w:val="000000"/>
          <w:sz w:val="24"/>
          <w:szCs w:val="24"/>
        </w:rPr>
        <w:t>onderwijsbehoeften ll. in Parnassys</w:t>
      </w:r>
    </w:p>
    <w:p w:rsidR="0034549A" w:rsidRDefault="007C70CE">
      <w:pPr>
        <w:numPr>
          <w:ilvl w:val="0"/>
          <w:numId w:val="1"/>
        </w:numPr>
        <w:spacing w:after="0" w:line="240" w:lineRule="auto"/>
        <w:rPr>
          <w:color w:val="000000"/>
          <w:sz w:val="24"/>
          <w:szCs w:val="24"/>
        </w:rPr>
      </w:pPr>
      <w:r>
        <w:rPr>
          <w:color w:val="000000"/>
          <w:sz w:val="24"/>
          <w:szCs w:val="24"/>
        </w:rPr>
        <w:t>oudergespreksformulieren n.a.v. contactavond in Parnassys</w:t>
      </w:r>
    </w:p>
    <w:p w:rsidR="0034549A" w:rsidRDefault="0034549A">
      <w:pPr>
        <w:keepLines/>
        <w:spacing w:after="0" w:line="240" w:lineRule="auto"/>
      </w:pPr>
    </w:p>
    <w:p w:rsidR="0034549A" w:rsidRDefault="007C70CE">
      <w:pPr>
        <w:pStyle w:val="NoSpacingPHPDOCX"/>
      </w:pPr>
      <w:r>
        <w:rPr>
          <w:b/>
          <w:bCs/>
          <w:color w:val="000000"/>
        </w:rPr>
        <w:t>Meetbare resultaten</w:t>
      </w:r>
      <w:r>
        <w:rPr>
          <w:color w:val="000000"/>
        </w:rPr>
        <w:br/>
      </w:r>
      <w:r>
        <w:rPr>
          <w:color w:val="000000"/>
        </w:rPr>
        <w:t>De doelen voor dit jaar zijn terug te zien in Parnassys</w:t>
      </w:r>
    </w:p>
    <w:p w:rsidR="0034549A" w:rsidRDefault="0034549A">
      <w:pPr>
        <w:keepLines/>
        <w:spacing w:after="0" w:line="240" w:lineRule="auto"/>
      </w:pPr>
    </w:p>
    <w:p w:rsidR="0034549A" w:rsidRDefault="007C70CE">
      <w:pPr>
        <w:pStyle w:val="NoSpacingPHPDOCX"/>
      </w:pPr>
      <w:r>
        <w:rPr>
          <w:b/>
          <w:bCs/>
          <w:color w:val="000000"/>
        </w:rPr>
        <w:t>Haalbaarheidsfactoren</w:t>
      </w:r>
    </w:p>
    <w:p w:rsidR="0034549A" w:rsidRDefault="007C70CE">
      <w:pPr>
        <w:numPr>
          <w:ilvl w:val="0"/>
          <w:numId w:val="1"/>
        </w:numPr>
        <w:spacing w:after="0" w:line="240" w:lineRule="auto"/>
        <w:rPr>
          <w:color w:val="000000"/>
          <w:sz w:val="24"/>
          <w:szCs w:val="24"/>
        </w:rPr>
      </w:pPr>
      <w:r>
        <w:rPr>
          <w:color w:val="000000"/>
          <w:sz w:val="24"/>
          <w:szCs w:val="24"/>
        </w:rPr>
        <w:t>dit onderwerp koppelen aan de ICT werksessies</w:t>
      </w:r>
    </w:p>
    <w:p w:rsidR="0034549A" w:rsidRDefault="007C70CE">
      <w:pPr>
        <w:numPr>
          <w:ilvl w:val="0"/>
          <w:numId w:val="1"/>
        </w:numPr>
        <w:spacing w:after="0" w:line="240" w:lineRule="auto"/>
        <w:rPr>
          <w:color w:val="000000"/>
          <w:sz w:val="24"/>
          <w:szCs w:val="24"/>
        </w:rPr>
      </w:pPr>
      <w:r>
        <w:rPr>
          <w:color w:val="000000"/>
          <w:sz w:val="24"/>
          <w:szCs w:val="24"/>
        </w:rPr>
        <w:t>2 keer per jaar terug laten komen op de teamvergadering</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ICT</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ICT</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pPr>
        <w:pStyle w:val="Heading5PHPDOCX"/>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910"/>
        <w:gridCol w:w="152"/>
        <w:gridCol w:w="1326"/>
      </w:tblGrid>
      <w:tr w:rsidR="0034549A">
        <w:trPr>
          <w:tblCellSpacing w:w="0" w:type="dxa"/>
        </w:trPr>
        <w:tc>
          <w:tcPr>
            <w:tcW w:w="0" w:type="auto"/>
          </w:tcPr>
          <w:p w:rsidR="0034549A" w:rsidRDefault="007C70CE">
            <w:pPr>
              <w:pStyle w:val="Heading4PHPDOCX"/>
              <w:spacing w:before="0"/>
            </w:pPr>
            <w:r>
              <w:t>Onderwijs</w:t>
            </w:r>
          </w:p>
        </w:tc>
        <w:tc>
          <w:tcPr>
            <w:tcW w:w="0" w:type="auto"/>
          </w:tcPr>
          <w:p w:rsidR="0034549A" w:rsidRDefault="007C70CE">
            <w:r>
              <w:t xml:space="preserve"> |</w:t>
            </w:r>
          </w:p>
        </w:tc>
        <w:tc>
          <w:tcPr>
            <w:tcW w:w="0" w:type="auto"/>
          </w:tcPr>
          <w:p w:rsidR="0034549A" w:rsidRDefault="007C70CE">
            <w:pPr>
              <w:pStyle w:val="Heading2PHPDOCX"/>
            </w:pPr>
            <w:r>
              <w:t xml:space="preserve"> </w:t>
            </w:r>
            <w:bookmarkStart w:id="11" w:name="_Toc327368840"/>
            <w:r>
              <w:t>Samenwerken</w:t>
            </w:r>
            <w:bookmarkEnd w:id="11"/>
          </w:p>
        </w:tc>
      </w:tr>
    </w:tbl>
    <w:p w:rsidR="0034549A" w:rsidRDefault="007C70CE">
      <w:pPr>
        <w:pStyle w:val="Heading3PHPDOCX"/>
      </w:pPr>
      <w:bookmarkStart w:id="12" w:name="_Toc327368841"/>
      <w:r>
        <w:t>Omgaan met elkaar</w:t>
      </w:r>
      <w:bookmarkEnd w:id="12"/>
    </w:p>
    <w:p w:rsidR="0034549A" w:rsidRDefault="007C70CE">
      <w:pPr>
        <w:pStyle w:val="NoSpacingPHPDOCX"/>
      </w:pPr>
      <w:r>
        <w:rPr>
          <w:b/>
          <w:bCs/>
          <w:color w:val="000000"/>
        </w:rPr>
        <w:t>Aanleiding voor dit traject</w:t>
      </w:r>
      <w:r>
        <w:rPr>
          <w:color w:val="000000"/>
        </w:rPr>
        <w:br/>
        <w:t>Als team vinden we het belangrijk dat dat er een open, transparante, professionele cultuur is.</w:t>
      </w:r>
      <w:r>
        <w:rPr>
          <w:color w:val="000000"/>
        </w:rPr>
        <w:br/>
      </w:r>
      <w:r>
        <w:rPr>
          <w:color w:val="000000"/>
        </w:rPr>
        <w:t>De communicatie, samenwerking en onderlinge verhoudingen vragen hierbij aandacht.</w:t>
      </w:r>
      <w:r>
        <w:rPr>
          <w:color w:val="000000"/>
        </w:rPr>
        <w:br/>
      </w:r>
      <w:r>
        <w:rPr>
          <w:color w:val="000000"/>
        </w:rPr>
        <w:br/>
        <w:t>Het omgaan met elkaar betreft niet alleen het team, maar ook de leerlingen.</w:t>
      </w:r>
      <w:r>
        <w:rPr>
          <w:color w:val="000000"/>
        </w:rPr>
        <w:br/>
        <w:t>Daarom is dit een samengevoegd traject.</w:t>
      </w:r>
      <w:r>
        <w:rPr>
          <w:color w:val="000000"/>
        </w:rPr>
        <w:br/>
        <w:t xml:space="preserve">Een kind kan pas tot leren komen, als het zich veilig en </w:t>
      </w:r>
      <w:r>
        <w:rPr>
          <w:color w:val="000000"/>
        </w:rPr>
        <w:t>geborgen voelt op school en in de groep. Daarom verdienen groepsklimaat en gedragsmanagement bijzondere aandacht in ons onderwijs.</w:t>
      </w:r>
    </w:p>
    <w:p w:rsidR="0034549A" w:rsidRDefault="0034549A">
      <w:pPr>
        <w:keepLines/>
        <w:spacing w:after="0" w:line="240" w:lineRule="auto"/>
      </w:pPr>
    </w:p>
    <w:p w:rsidR="0034549A" w:rsidRDefault="007C70CE">
      <w:pPr>
        <w:pStyle w:val="NoSpacingPHPDOCX"/>
      </w:pPr>
      <w:r>
        <w:rPr>
          <w:b/>
          <w:bCs/>
          <w:color w:val="000000"/>
        </w:rPr>
        <w:t>Huidige situatie</w:t>
      </w:r>
    </w:p>
    <w:p w:rsidR="0034549A" w:rsidRDefault="007C70CE">
      <w:pPr>
        <w:numPr>
          <w:ilvl w:val="0"/>
          <w:numId w:val="1"/>
        </w:numPr>
        <w:spacing w:after="0" w:line="240" w:lineRule="auto"/>
        <w:rPr>
          <w:color w:val="000000"/>
          <w:sz w:val="24"/>
          <w:szCs w:val="24"/>
        </w:rPr>
      </w:pPr>
      <w:r>
        <w:rPr>
          <w:color w:val="000000"/>
          <w:sz w:val="24"/>
          <w:szCs w:val="24"/>
        </w:rPr>
        <w:t xml:space="preserve">door wijzigingen in team en MT is er onrust, onduidelijkheid en is er niet voldoende onderlinge </w:t>
      </w:r>
    </w:p>
    <w:p w:rsidR="0034549A" w:rsidRDefault="007C70CE">
      <w:pPr>
        <w:spacing w:after="0" w:line="240" w:lineRule="auto"/>
      </w:pPr>
      <w:r>
        <w:rPr>
          <w:color w:val="000000"/>
          <w:sz w:val="24"/>
          <w:szCs w:val="24"/>
        </w:rPr>
        <w:t xml:space="preserve"> vertrouwe</w:t>
      </w:r>
      <w:r>
        <w:rPr>
          <w:color w:val="000000"/>
          <w:sz w:val="24"/>
          <w:szCs w:val="24"/>
        </w:rPr>
        <w:t>n</w:t>
      </w:r>
    </w:p>
    <w:p w:rsidR="0034549A" w:rsidRDefault="007C70CE">
      <w:pPr>
        <w:numPr>
          <w:ilvl w:val="0"/>
          <w:numId w:val="1"/>
        </w:numPr>
        <w:spacing w:after="0" w:line="240" w:lineRule="auto"/>
        <w:rPr>
          <w:color w:val="000000"/>
          <w:sz w:val="24"/>
          <w:szCs w:val="24"/>
        </w:rPr>
      </w:pPr>
      <w:r>
        <w:rPr>
          <w:color w:val="000000"/>
          <w:sz w:val="24"/>
          <w:szCs w:val="24"/>
        </w:rPr>
        <w:t>de huidige methode Soemo is verouderd en voldoet niet.</w:t>
      </w:r>
    </w:p>
    <w:p w:rsidR="0034549A" w:rsidRDefault="0034549A">
      <w:pPr>
        <w:keepLines/>
        <w:spacing w:after="0" w:line="240" w:lineRule="auto"/>
      </w:pPr>
    </w:p>
    <w:p w:rsidR="0034549A" w:rsidRDefault="007C70CE">
      <w:pPr>
        <w:pStyle w:val="NoSpacingPHPDOCX"/>
      </w:pPr>
      <w:r>
        <w:rPr>
          <w:b/>
          <w:bCs/>
          <w:color w:val="000000"/>
        </w:rPr>
        <w:t>Uiteindelijk gewenste situatie</w:t>
      </w:r>
    </w:p>
    <w:p w:rsidR="0034549A" w:rsidRDefault="007C70CE">
      <w:pPr>
        <w:numPr>
          <w:ilvl w:val="0"/>
          <w:numId w:val="1"/>
        </w:numPr>
        <w:spacing w:after="0" w:line="240" w:lineRule="auto"/>
        <w:rPr>
          <w:color w:val="000000"/>
          <w:sz w:val="24"/>
          <w:szCs w:val="24"/>
        </w:rPr>
      </w:pPr>
      <w:r>
        <w:rPr>
          <w:color w:val="000000"/>
          <w:sz w:val="24"/>
          <w:szCs w:val="24"/>
        </w:rPr>
        <w:t>er is een duidelijke visie geformuleerd over omgaan met elkaar</w:t>
      </w:r>
    </w:p>
    <w:p w:rsidR="0034549A" w:rsidRDefault="007C70CE">
      <w:pPr>
        <w:numPr>
          <w:ilvl w:val="0"/>
          <w:numId w:val="1"/>
        </w:numPr>
        <w:spacing w:after="0" w:line="240" w:lineRule="auto"/>
        <w:rPr>
          <w:color w:val="000000"/>
          <w:sz w:val="24"/>
          <w:szCs w:val="24"/>
        </w:rPr>
      </w:pPr>
      <w:r>
        <w:rPr>
          <w:color w:val="000000"/>
          <w:sz w:val="24"/>
          <w:szCs w:val="24"/>
        </w:rPr>
        <w:t xml:space="preserve">het team werkt binnen een transparante, professionele cultuur </w:t>
      </w:r>
    </w:p>
    <w:p w:rsidR="0034549A" w:rsidRDefault="007C70CE">
      <w:pPr>
        <w:numPr>
          <w:ilvl w:val="0"/>
          <w:numId w:val="1"/>
        </w:numPr>
        <w:spacing w:after="0" w:line="240" w:lineRule="auto"/>
        <w:rPr>
          <w:color w:val="000000"/>
          <w:sz w:val="24"/>
          <w:szCs w:val="24"/>
        </w:rPr>
      </w:pPr>
      <w:r>
        <w:rPr>
          <w:color w:val="000000"/>
          <w:sz w:val="24"/>
          <w:szCs w:val="24"/>
        </w:rPr>
        <w:t>er is vertrouwen in elkaar</w:t>
      </w:r>
    </w:p>
    <w:p w:rsidR="0034549A" w:rsidRDefault="007C70CE">
      <w:pPr>
        <w:numPr>
          <w:ilvl w:val="0"/>
          <w:numId w:val="1"/>
        </w:numPr>
        <w:spacing w:after="0" w:line="240" w:lineRule="auto"/>
        <w:rPr>
          <w:color w:val="000000"/>
          <w:sz w:val="24"/>
          <w:szCs w:val="24"/>
        </w:rPr>
      </w:pPr>
      <w:r>
        <w:rPr>
          <w:color w:val="000000"/>
          <w:sz w:val="24"/>
          <w:szCs w:val="24"/>
        </w:rPr>
        <w:t>met de leerlin</w:t>
      </w:r>
      <w:r>
        <w:rPr>
          <w:color w:val="000000"/>
          <w:sz w:val="24"/>
          <w:szCs w:val="24"/>
        </w:rPr>
        <w:t xml:space="preserve">gen werken we vanuit een nieuwe methode sociaal emotionele </w:t>
      </w:r>
    </w:p>
    <w:p w:rsidR="0034549A" w:rsidRDefault="007C70CE">
      <w:pPr>
        <w:spacing w:after="0" w:line="240" w:lineRule="auto"/>
      </w:pPr>
      <w:r>
        <w:rPr>
          <w:color w:val="000000"/>
          <w:sz w:val="24"/>
          <w:szCs w:val="24"/>
        </w:rPr>
        <w:t xml:space="preserve"> ontwikkeling die aandacht schenkt aan de volgende doelen:</w:t>
      </w:r>
      <w:r>
        <w:rPr>
          <w:color w:val="000000"/>
          <w:sz w:val="24"/>
          <w:szCs w:val="24"/>
        </w:rPr>
        <w:br/>
        <w:t xml:space="preserve"> - bevorderen van het zelfvertrouwen en de sociale weerbaarheid (zelfbeeld, zelfbewuste </w:t>
      </w:r>
      <w:r>
        <w:rPr>
          <w:color w:val="000000"/>
          <w:sz w:val="24"/>
          <w:szCs w:val="24"/>
        </w:rPr>
        <w:br/>
        <w:t xml:space="preserve"> houding)</w:t>
      </w:r>
      <w:r>
        <w:rPr>
          <w:color w:val="000000"/>
          <w:sz w:val="24"/>
          <w:szCs w:val="24"/>
        </w:rPr>
        <w:br/>
        <w:t xml:space="preserve"> - leren omgaan met gevoelens, wensen </w:t>
      </w:r>
      <w:r>
        <w:rPr>
          <w:color w:val="000000"/>
          <w:sz w:val="24"/>
          <w:szCs w:val="24"/>
        </w:rPr>
        <w:t xml:space="preserve">en opvattingen van jezelf en anderen (positieve en </w:t>
      </w:r>
      <w:r>
        <w:rPr>
          <w:color w:val="000000"/>
          <w:sz w:val="24"/>
          <w:szCs w:val="24"/>
        </w:rPr>
        <w:br/>
        <w:t xml:space="preserve"> negatieve gevoelens, rolneming en rolgedrag, vooroordelen en discriminatie)</w:t>
      </w:r>
      <w:r>
        <w:rPr>
          <w:color w:val="000000"/>
          <w:sz w:val="24"/>
          <w:szCs w:val="24"/>
        </w:rPr>
        <w:br/>
      </w:r>
      <w:r>
        <w:rPr>
          <w:color w:val="000000"/>
          <w:sz w:val="24"/>
          <w:szCs w:val="24"/>
        </w:rPr>
        <w:lastRenderedPageBreak/>
        <w:t xml:space="preserve"> - ontwikkelen van sociale vaardigheden (samenwerken, omgaan met conflicten) en relaties </w:t>
      </w:r>
      <w:r>
        <w:rPr>
          <w:color w:val="000000"/>
          <w:sz w:val="24"/>
          <w:szCs w:val="24"/>
        </w:rPr>
        <w:br/>
        <w:t xml:space="preserve"> (vriendschap, verliefdheid en liefde</w:t>
      </w:r>
      <w:r>
        <w:rPr>
          <w:color w:val="000000"/>
          <w:sz w:val="24"/>
          <w:szCs w:val="24"/>
        </w:rPr>
        <w:t>)</w:t>
      </w:r>
    </w:p>
    <w:p w:rsidR="0034549A" w:rsidRDefault="0034549A">
      <w:pPr>
        <w:keepLines/>
        <w:spacing w:after="0" w:line="240" w:lineRule="auto"/>
      </w:pPr>
    </w:p>
    <w:p w:rsidR="0034549A" w:rsidRDefault="007C70CE">
      <w:pPr>
        <w:pStyle w:val="NoSpacingPHPDOCX"/>
      </w:pPr>
      <w:r>
        <w:rPr>
          <w:b/>
          <w:bCs/>
          <w:color w:val="000000"/>
        </w:rPr>
        <w:t>Doelen voor dit jaar</w:t>
      </w:r>
    </w:p>
    <w:p w:rsidR="0034549A" w:rsidRDefault="007C70CE">
      <w:pPr>
        <w:numPr>
          <w:ilvl w:val="0"/>
          <w:numId w:val="1"/>
        </w:numPr>
        <w:spacing w:after="0" w:line="240" w:lineRule="auto"/>
        <w:rPr>
          <w:color w:val="000000"/>
          <w:sz w:val="24"/>
          <w:szCs w:val="24"/>
        </w:rPr>
      </w:pPr>
      <w:r>
        <w:rPr>
          <w:color w:val="000000"/>
          <w:sz w:val="24"/>
          <w:szCs w:val="24"/>
        </w:rPr>
        <w:t xml:space="preserve">het team werkt binnen een transparante, professionele cultuur </w:t>
      </w:r>
    </w:p>
    <w:p w:rsidR="0034549A" w:rsidRDefault="007C70CE">
      <w:pPr>
        <w:numPr>
          <w:ilvl w:val="0"/>
          <w:numId w:val="1"/>
        </w:numPr>
        <w:spacing w:after="0" w:line="240" w:lineRule="auto"/>
        <w:rPr>
          <w:color w:val="000000"/>
          <w:sz w:val="24"/>
          <w:szCs w:val="24"/>
        </w:rPr>
      </w:pPr>
      <w:r>
        <w:rPr>
          <w:color w:val="000000"/>
          <w:sz w:val="24"/>
          <w:szCs w:val="24"/>
        </w:rPr>
        <w:t>er is vertrouwen in elkaar</w:t>
      </w:r>
    </w:p>
    <w:p w:rsidR="0034549A" w:rsidRDefault="007C70CE">
      <w:pPr>
        <w:numPr>
          <w:ilvl w:val="0"/>
          <w:numId w:val="1"/>
        </w:numPr>
        <w:spacing w:after="0" w:line="240" w:lineRule="auto"/>
        <w:rPr>
          <w:color w:val="000000"/>
          <w:sz w:val="24"/>
          <w:szCs w:val="24"/>
        </w:rPr>
      </w:pPr>
      <w:r>
        <w:rPr>
          <w:color w:val="000000"/>
          <w:sz w:val="24"/>
          <w:szCs w:val="24"/>
        </w:rPr>
        <w:t>we hebben een visie over omgaan met elkaar en betrekken daarin de documenten groepsvorming</w:t>
      </w:r>
    </w:p>
    <w:p w:rsidR="0034549A" w:rsidRDefault="007C70CE">
      <w:pPr>
        <w:spacing w:after="0" w:line="240" w:lineRule="auto"/>
      </w:pPr>
      <w:r>
        <w:rPr>
          <w:color w:val="000000"/>
          <w:sz w:val="24"/>
          <w:szCs w:val="24"/>
        </w:rPr>
        <w:t xml:space="preserve"> en voorspelbaarheid </w:t>
      </w:r>
    </w:p>
    <w:p w:rsidR="0034549A" w:rsidRDefault="007C70CE">
      <w:pPr>
        <w:numPr>
          <w:ilvl w:val="0"/>
          <w:numId w:val="1"/>
        </w:numPr>
        <w:spacing w:after="0" w:line="240" w:lineRule="auto"/>
        <w:rPr>
          <w:color w:val="000000"/>
          <w:sz w:val="24"/>
          <w:szCs w:val="24"/>
        </w:rPr>
      </w:pPr>
      <w:r>
        <w:rPr>
          <w:color w:val="000000"/>
          <w:sz w:val="24"/>
          <w:szCs w:val="24"/>
        </w:rPr>
        <w:t>we kiezen een geschikte methode sociaal emotionele ontwikkeling</w:t>
      </w:r>
    </w:p>
    <w:p w:rsidR="0034549A" w:rsidRDefault="007C70CE">
      <w:pPr>
        <w:numPr>
          <w:ilvl w:val="0"/>
          <w:numId w:val="1"/>
        </w:numPr>
        <w:spacing w:after="0" w:line="240" w:lineRule="auto"/>
        <w:rPr>
          <w:color w:val="000000"/>
          <w:sz w:val="24"/>
          <w:szCs w:val="24"/>
        </w:rPr>
      </w:pPr>
      <w:r>
        <w:rPr>
          <w:color w:val="000000"/>
          <w:sz w:val="24"/>
          <w:szCs w:val="24"/>
        </w:rPr>
        <w:t>met de leerlingen maken we een start met een nieuwe methode sociaal emotionele ontwikkeling</w:t>
      </w:r>
    </w:p>
    <w:p w:rsidR="0034549A" w:rsidRDefault="0034549A">
      <w:pPr>
        <w:keepLines/>
        <w:spacing w:after="0" w:line="240" w:lineRule="auto"/>
      </w:pPr>
    </w:p>
    <w:p w:rsidR="0034549A" w:rsidRDefault="007C70CE">
      <w:pPr>
        <w:pStyle w:val="NoSpacingPHPDOCX"/>
      </w:pPr>
      <w:r>
        <w:rPr>
          <w:b/>
          <w:bCs/>
          <w:color w:val="000000"/>
        </w:rPr>
        <w:t>Meetbare resultaten</w:t>
      </w:r>
      <w:r>
        <w:rPr>
          <w:color w:val="000000"/>
        </w:rPr>
        <w:br/>
        <w:t>Dit is terug te zien in de tevredenheidspeilingen voorjaar 2017</w:t>
      </w:r>
    </w:p>
    <w:p w:rsidR="0034549A" w:rsidRDefault="0034549A">
      <w:pPr>
        <w:keepLines/>
        <w:spacing w:after="0" w:line="240" w:lineRule="auto"/>
      </w:pPr>
    </w:p>
    <w:p w:rsidR="0034549A" w:rsidRDefault="007C70CE">
      <w:pPr>
        <w:pStyle w:val="NoSpacingPHPDOCX"/>
      </w:pPr>
      <w:r>
        <w:rPr>
          <w:b/>
          <w:bCs/>
          <w:color w:val="000000"/>
        </w:rPr>
        <w:t>Haalbaarheidsf</w:t>
      </w:r>
      <w:r>
        <w:rPr>
          <w:b/>
          <w:bCs/>
          <w:color w:val="000000"/>
        </w:rPr>
        <w:t>actoren</w:t>
      </w:r>
    </w:p>
    <w:p w:rsidR="0034549A" w:rsidRDefault="007C70CE">
      <w:pPr>
        <w:numPr>
          <w:ilvl w:val="0"/>
          <w:numId w:val="1"/>
        </w:numPr>
        <w:spacing w:after="0" w:line="240" w:lineRule="auto"/>
        <w:rPr>
          <w:color w:val="000000"/>
          <w:sz w:val="24"/>
          <w:szCs w:val="24"/>
        </w:rPr>
      </w:pPr>
      <w:r>
        <w:rPr>
          <w:color w:val="000000"/>
          <w:sz w:val="24"/>
          <w:szCs w:val="24"/>
        </w:rPr>
        <w:t>indien wenselijk wordt dit Cedin begeleid</w:t>
      </w:r>
    </w:p>
    <w:p w:rsidR="0034549A" w:rsidRDefault="007C70CE">
      <w:pPr>
        <w:numPr>
          <w:ilvl w:val="0"/>
          <w:numId w:val="1"/>
        </w:numPr>
        <w:spacing w:after="0" w:line="240" w:lineRule="auto"/>
        <w:rPr>
          <w:color w:val="000000"/>
          <w:sz w:val="24"/>
          <w:szCs w:val="24"/>
        </w:rPr>
      </w:pPr>
      <w:r>
        <w:rPr>
          <w:color w:val="000000"/>
          <w:sz w:val="24"/>
          <w:szCs w:val="24"/>
        </w:rPr>
        <w:t>we zullen steeds evalueren wat de volgende stap in het proces met zijn</w:t>
      </w:r>
    </w:p>
    <w:p w:rsidR="0034549A" w:rsidRDefault="007C70CE">
      <w:pPr>
        <w:numPr>
          <w:ilvl w:val="0"/>
          <w:numId w:val="1"/>
        </w:numPr>
        <w:spacing w:after="0" w:line="240" w:lineRule="auto"/>
        <w:rPr>
          <w:color w:val="000000"/>
          <w:sz w:val="24"/>
          <w:szCs w:val="24"/>
        </w:rPr>
      </w:pPr>
      <w:r>
        <w:rPr>
          <w:color w:val="000000"/>
          <w:sz w:val="24"/>
          <w:szCs w:val="24"/>
        </w:rPr>
        <w:t>activiteit plannen voor teambuilding</w:t>
      </w:r>
    </w:p>
    <w:p w:rsidR="0034549A" w:rsidRDefault="007C70CE">
      <w:pPr>
        <w:numPr>
          <w:ilvl w:val="0"/>
          <w:numId w:val="1"/>
        </w:numPr>
        <w:spacing w:after="0" w:line="240" w:lineRule="auto"/>
        <w:rPr>
          <w:color w:val="000000"/>
          <w:sz w:val="24"/>
          <w:szCs w:val="24"/>
        </w:rPr>
      </w:pPr>
      <w:r>
        <w:rPr>
          <w:color w:val="000000"/>
          <w:sz w:val="24"/>
          <w:szCs w:val="24"/>
        </w:rPr>
        <w:t>komen tot een keuze voor de nieuwe methode</w:t>
      </w:r>
    </w:p>
    <w:p w:rsidR="0034549A" w:rsidRDefault="007C70CE">
      <w:pPr>
        <w:numPr>
          <w:ilvl w:val="0"/>
          <w:numId w:val="1"/>
        </w:numPr>
        <w:spacing w:after="0" w:line="240" w:lineRule="auto"/>
        <w:rPr>
          <w:color w:val="000000"/>
          <w:sz w:val="24"/>
          <w:szCs w:val="24"/>
        </w:rPr>
      </w:pPr>
      <w:r>
        <w:rPr>
          <w:color w:val="000000"/>
          <w:sz w:val="24"/>
          <w:szCs w:val="24"/>
        </w:rPr>
        <w:t>vanuit een studiemiddag komen we tot een goede implemen</w:t>
      </w:r>
      <w:r>
        <w:rPr>
          <w:color w:val="000000"/>
          <w:sz w:val="24"/>
          <w:szCs w:val="24"/>
        </w:rPr>
        <w:t>tatie</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Traject team met elkaar uit zetten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Oriënteren op methode sociaal emotionele ontwikkeling</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Implementatietraject nieuwe methode starten</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34549A" w:rsidRDefault="007C70CE">
      <w:pPr>
        <w:pStyle w:val="Heading5PHPDOCX"/>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887"/>
        <w:gridCol w:w="152"/>
        <w:gridCol w:w="3668"/>
      </w:tblGrid>
      <w:tr w:rsidR="0034549A">
        <w:trPr>
          <w:tblCellSpacing w:w="0" w:type="dxa"/>
        </w:trPr>
        <w:tc>
          <w:tcPr>
            <w:tcW w:w="0" w:type="auto"/>
          </w:tcPr>
          <w:p w:rsidR="0034549A" w:rsidRDefault="007C70CE">
            <w:pPr>
              <w:pStyle w:val="Heading1PHPDOCX"/>
            </w:pPr>
            <w:bookmarkStart w:id="13" w:name="_Toc327368842"/>
            <w:r>
              <w:t>Personeel</w:t>
            </w:r>
            <w:bookmarkEnd w:id="13"/>
          </w:p>
        </w:tc>
        <w:tc>
          <w:tcPr>
            <w:tcW w:w="0" w:type="auto"/>
          </w:tcPr>
          <w:p w:rsidR="0034549A" w:rsidRDefault="007C70CE">
            <w:r>
              <w:t xml:space="preserve"> |</w:t>
            </w:r>
          </w:p>
        </w:tc>
        <w:tc>
          <w:tcPr>
            <w:tcW w:w="0" w:type="auto"/>
          </w:tcPr>
          <w:p w:rsidR="0034549A" w:rsidRDefault="007C70CE">
            <w:pPr>
              <w:pStyle w:val="Heading2PHPDOCX"/>
            </w:pPr>
            <w:r>
              <w:t xml:space="preserve"> </w:t>
            </w:r>
            <w:bookmarkStart w:id="14" w:name="_Toc327368843"/>
            <w:r>
              <w:t>Competenties - bekwaamheid personeel</w:t>
            </w:r>
            <w:bookmarkEnd w:id="14"/>
          </w:p>
        </w:tc>
      </w:tr>
    </w:tbl>
    <w:p w:rsidR="0034549A" w:rsidRDefault="007C70CE">
      <w:pPr>
        <w:pStyle w:val="Heading3PHPDOCX"/>
      </w:pPr>
      <w:bookmarkStart w:id="15" w:name="_Toc327368844"/>
      <w:r>
        <w:t>Vaardigheidsmeter en Portfolio</w:t>
      </w:r>
      <w:bookmarkEnd w:id="15"/>
    </w:p>
    <w:p w:rsidR="0034549A" w:rsidRDefault="007C70CE">
      <w:pPr>
        <w:pStyle w:val="NoSpacingPHPDOCX"/>
      </w:pPr>
      <w:r>
        <w:rPr>
          <w:b/>
          <w:bCs/>
          <w:color w:val="000000"/>
        </w:rPr>
        <w:t>Aanleiding voor dit traject</w:t>
      </w:r>
      <w:r>
        <w:rPr>
          <w:color w:val="000000"/>
        </w:rPr>
        <w:br/>
      </w:r>
      <w:r>
        <w:rPr>
          <w:color w:val="000000"/>
        </w:rPr>
        <w:t>In 2016 wordt nieuwe inspectiekader van kracht en wordt van scholen gevraagd dat zij systematisch werken aan de ontwikkeling van leerkrachtgedrag met behulp van een gevalideerd instrument.</w:t>
      </w:r>
      <w:r>
        <w:rPr>
          <w:color w:val="000000"/>
        </w:rPr>
        <w:br/>
        <w:t xml:space="preserve">Om leerkrachten inzicht te geven in hun eigen professionaliteit en </w:t>
      </w:r>
      <w:r>
        <w:rPr>
          <w:color w:val="000000"/>
        </w:rPr>
        <w:t>hun eigen ontwikkeling en hiervoor verantwoordelijkheid te nemen, is het van belang om een portfolio bij te houden.</w:t>
      </w:r>
    </w:p>
    <w:p w:rsidR="0034549A" w:rsidRDefault="0034549A">
      <w:pPr>
        <w:keepLines/>
        <w:spacing w:after="0" w:line="240" w:lineRule="auto"/>
      </w:pPr>
    </w:p>
    <w:p w:rsidR="0034549A" w:rsidRDefault="007C70CE">
      <w:pPr>
        <w:pStyle w:val="NoSpacingPHPDOCX"/>
      </w:pPr>
      <w:r>
        <w:rPr>
          <w:b/>
          <w:bCs/>
          <w:color w:val="000000"/>
        </w:rPr>
        <w:t>Huidige situatie</w:t>
      </w:r>
      <w:r>
        <w:rPr>
          <w:color w:val="000000"/>
        </w:rPr>
        <w:br/>
        <w:t xml:space="preserve">Op dit moment wordt er niet met een vaardigheidsmeter gewerkt. </w:t>
      </w:r>
      <w:r>
        <w:rPr>
          <w:color w:val="000000"/>
        </w:rPr>
        <w:br/>
        <w:t>Niet iedereen heeft een portfolio.</w:t>
      </w:r>
    </w:p>
    <w:p w:rsidR="0034549A" w:rsidRDefault="0034549A">
      <w:pPr>
        <w:keepLines/>
        <w:spacing w:after="0" w:line="240" w:lineRule="auto"/>
      </w:pPr>
    </w:p>
    <w:p w:rsidR="0034549A" w:rsidRDefault="007C70CE">
      <w:pPr>
        <w:pStyle w:val="NoSpacingPHPDOCX"/>
      </w:pPr>
      <w:r>
        <w:rPr>
          <w:b/>
          <w:bCs/>
          <w:color w:val="000000"/>
        </w:rPr>
        <w:t xml:space="preserve">Uiteindelijk gewenste </w:t>
      </w:r>
      <w:r>
        <w:rPr>
          <w:b/>
          <w:bCs/>
          <w:color w:val="000000"/>
        </w:rPr>
        <w:t>situatie</w:t>
      </w:r>
      <w:r>
        <w:rPr>
          <w:color w:val="000000"/>
        </w:rPr>
        <w:br/>
        <w:t>Beschikken over een sluitende werkwijze om grip te krijgen op de kwaliteit van het lesgeven.</w:t>
      </w:r>
      <w:r>
        <w:rPr>
          <w:color w:val="000000"/>
        </w:rPr>
        <w:br/>
        <w:t>Elke leerkracht is in het bezit van een Portfolio en toont zo zijn/haar bekwaamheid en reflecteert op zijn/haar eigen functioneren.</w:t>
      </w:r>
    </w:p>
    <w:p w:rsidR="0034549A" w:rsidRDefault="0034549A">
      <w:pPr>
        <w:keepLines/>
        <w:spacing w:after="0" w:line="240" w:lineRule="auto"/>
      </w:pPr>
    </w:p>
    <w:p w:rsidR="0034549A" w:rsidRDefault="007C70CE">
      <w:pPr>
        <w:pStyle w:val="NoSpacingPHPDOCX"/>
      </w:pPr>
      <w:r>
        <w:rPr>
          <w:b/>
          <w:bCs/>
          <w:color w:val="000000"/>
        </w:rPr>
        <w:t>Doelen voor dit jaar</w:t>
      </w:r>
    </w:p>
    <w:p w:rsidR="0034549A" w:rsidRDefault="007C70CE">
      <w:pPr>
        <w:numPr>
          <w:ilvl w:val="0"/>
          <w:numId w:val="1"/>
        </w:numPr>
        <w:spacing w:after="0" w:line="240" w:lineRule="auto"/>
        <w:rPr>
          <w:color w:val="000000"/>
          <w:sz w:val="24"/>
          <w:szCs w:val="24"/>
        </w:rPr>
      </w:pPr>
      <w:r>
        <w:rPr>
          <w:color w:val="000000"/>
          <w:sz w:val="24"/>
          <w:szCs w:val="24"/>
        </w:rPr>
        <w:lastRenderedPageBreak/>
        <w:t xml:space="preserve">leerkrachten leren werken in het bekwaamheidsdossier </w:t>
      </w:r>
    </w:p>
    <w:p w:rsidR="0034549A" w:rsidRDefault="007C70CE">
      <w:pPr>
        <w:numPr>
          <w:ilvl w:val="0"/>
          <w:numId w:val="1"/>
        </w:numPr>
        <w:spacing w:after="0" w:line="240" w:lineRule="auto"/>
        <w:rPr>
          <w:color w:val="000000"/>
          <w:sz w:val="24"/>
          <w:szCs w:val="24"/>
        </w:rPr>
      </w:pPr>
      <w:r>
        <w:rPr>
          <w:color w:val="000000"/>
          <w:sz w:val="24"/>
          <w:szCs w:val="24"/>
        </w:rPr>
        <w:t>leerkrachten leren het 360o feedback instrument in te zetten</w:t>
      </w:r>
    </w:p>
    <w:p w:rsidR="0034549A" w:rsidRDefault="0034549A">
      <w:pPr>
        <w:keepLines/>
        <w:spacing w:after="0" w:line="240" w:lineRule="auto"/>
      </w:pPr>
    </w:p>
    <w:p w:rsidR="0034549A" w:rsidRDefault="007C70CE">
      <w:pPr>
        <w:pStyle w:val="NoSpacingPHPDOCX"/>
      </w:pPr>
      <w:r>
        <w:rPr>
          <w:b/>
          <w:bCs/>
          <w:color w:val="000000"/>
        </w:rPr>
        <w:t>Meetbare resultaten</w:t>
      </w:r>
    </w:p>
    <w:p w:rsidR="0034549A" w:rsidRDefault="007C70CE">
      <w:pPr>
        <w:numPr>
          <w:ilvl w:val="0"/>
          <w:numId w:val="1"/>
        </w:numPr>
        <w:spacing w:after="0" w:line="240" w:lineRule="auto"/>
        <w:rPr>
          <w:color w:val="000000"/>
          <w:sz w:val="24"/>
          <w:szCs w:val="24"/>
        </w:rPr>
      </w:pPr>
      <w:r>
        <w:rPr>
          <w:color w:val="000000"/>
          <w:sz w:val="24"/>
          <w:szCs w:val="24"/>
        </w:rPr>
        <w:t>iedere leerkracht heeft zijn bekwaamheidsdossier/ portfolio</w:t>
      </w:r>
    </w:p>
    <w:p w:rsidR="0034549A" w:rsidRDefault="007C70CE">
      <w:pPr>
        <w:numPr>
          <w:ilvl w:val="0"/>
          <w:numId w:val="1"/>
        </w:numPr>
        <w:spacing w:after="0" w:line="240" w:lineRule="auto"/>
        <w:rPr>
          <w:color w:val="000000"/>
          <w:sz w:val="24"/>
          <w:szCs w:val="24"/>
        </w:rPr>
      </w:pPr>
      <w:r>
        <w:rPr>
          <w:color w:val="000000"/>
          <w:sz w:val="24"/>
          <w:szCs w:val="24"/>
        </w:rPr>
        <w:t>de leerkracht gebruikt 360o feedback instrument, welke ook ingezet kan worden voor de gesprekkencyclus</w:t>
      </w:r>
    </w:p>
    <w:p w:rsidR="0034549A" w:rsidRDefault="0034549A">
      <w:pPr>
        <w:keepLines/>
        <w:spacing w:after="0" w:line="240" w:lineRule="auto"/>
      </w:pPr>
    </w:p>
    <w:p w:rsidR="0034549A" w:rsidRDefault="007C70CE">
      <w:pPr>
        <w:pStyle w:val="NoSpacingPHPDOCX"/>
      </w:pPr>
      <w:r>
        <w:rPr>
          <w:b/>
          <w:bCs/>
          <w:color w:val="000000"/>
        </w:rPr>
        <w:t>Haalbaarheidsfactoren</w:t>
      </w:r>
    </w:p>
    <w:p w:rsidR="0034549A" w:rsidRDefault="007C70CE">
      <w:pPr>
        <w:numPr>
          <w:ilvl w:val="0"/>
          <w:numId w:val="1"/>
        </w:numPr>
        <w:spacing w:after="0" w:line="240" w:lineRule="auto"/>
        <w:rPr>
          <w:color w:val="000000"/>
          <w:sz w:val="24"/>
          <w:szCs w:val="24"/>
        </w:rPr>
      </w:pPr>
      <w:r>
        <w:rPr>
          <w:color w:val="000000"/>
          <w:sz w:val="24"/>
          <w:szCs w:val="24"/>
        </w:rPr>
        <w:t>werksessie werken met bekwaamheidsdossier</w:t>
      </w:r>
    </w:p>
    <w:p w:rsidR="0034549A" w:rsidRDefault="0034549A">
      <w:pPr>
        <w:keepLines/>
        <w:spacing w:after="0" w:line="240" w:lineRule="auto"/>
      </w:pPr>
    </w:p>
    <w:p w:rsidR="0034549A" w:rsidRDefault="007C70CE">
      <w:pPr>
        <w:pStyle w:val="Heading6PHPDOCX"/>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360o feedback instrument</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r w:rsidR="0034549A">
        <w:trPr>
          <w:cantSplit/>
        </w:trPr>
        <w:tc>
          <w:tcPr>
            <w:tcW w:w="1200" w:type="dxa"/>
            <w:tcBorders>
              <w:top w:val="single" w:sz="6" w:space="0" w:color="000000"/>
              <w:left w:val="single" w:sz="6" w:space="0" w:color="000000"/>
              <w:bottom w:val="single" w:sz="6" w:space="0" w:color="000000"/>
            </w:tcBorders>
            <w:shd w:val="clear" w:color="auto" w:fill="DFDFDF"/>
          </w:tcPr>
          <w:p w:rsidR="0034549A" w:rsidRDefault="007C70CE">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Werksessie bekwaamheidsdossier</w:t>
            </w:r>
          </w:p>
        </w:tc>
        <w:tc>
          <w:tcPr>
            <w:tcW w:w="2200" w:type="dxa"/>
            <w:tcBorders>
              <w:top w:val="single" w:sz="6" w:space="0" w:color="000000"/>
              <w:bottom w:val="single" w:sz="6" w:space="0" w:color="000000"/>
              <w:right w:val="single" w:sz="6" w:space="0" w:color="000000"/>
            </w:tcBorders>
            <w:shd w:val="clear" w:color="auto" w:fill="DFDFDF"/>
          </w:tcPr>
          <w:p w:rsidR="0034549A" w:rsidRDefault="007C70CE">
            <w:pPr>
              <w:keepLines/>
              <w:rPr>
                <w:rFonts w:ascii="Calibri" w:hAnsi="Calibri" w:cs="Calibri"/>
              </w:rPr>
            </w:pPr>
            <w:r>
              <w:rPr>
                <w:rFonts w:ascii="Calibri" w:hAnsi="Calibri" w:cs="Calibri"/>
              </w:rPr>
              <w:t>locatiecoördinator</w:t>
            </w:r>
          </w:p>
        </w:tc>
      </w:tr>
    </w:tbl>
    <w:p w:rsidR="00000000" w:rsidRDefault="007C70CE"/>
    <w:sectPr w:rsidR="00000000" w:rsidSect="000F6147">
      <w:footerReference w:type="default" r:id="rId10"/>
      <w:footerReference w:type="firs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FDA" w:rsidRDefault="007C70CE" w:rsidP="006E0FDA">
      <w:pPr>
        <w:spacing w:after="0" w:line="240" w:lineRule="auto"/>
      </w:pPr>
      <w:r>
        <w:separator/>
      </w:r>
    </w:p>
  </w:endnote>
  <w:endnote w:type="continuationSeparator" w:id="0">
    <w:p w:rsidR="006E0FDA" w:rsidRDefault="007C70CE"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754"/>
      <w:gridCol w:w="534"/>
    </w:tblGrid>
    <w:tr w:rsidR="0034549A">
      <w:tc>
        <w:tcPr>
          <w:tcW w:w="8200" w:type="dxa"/>
          <w:vAlign w:val="center"/>
        </w:tcPr>
        <w:p w:rsidR="0034549A" w:rsidRDefault="007C70CE">
          <w:pPr>
            <w:rPr>
              <w:sz w:val="20"/>
              <w:szCs w:val="20"/>
            </w:rPr>
          </w:pPr>
          <w:r>
            <w:rPr>
              <w:sz w:val="20"/>
              <w:szCs w:val="20"/>
            </w:rPr>
            <w:t>De Schakel Schooljaarplan 2016 - 2017</w:t>
          </w:r>
        </w:p>
      </w:tc>
      <w:tc>
        <w:tcPr>
          <w:tcW w:w="500" w:type="dxa"/>
          <w:vAlign w:val="center"/>
        </w:tcPr>
        <w:p w:rsidR="0034549A" w:rsidRDefault="007C70CE">
          <w:pPr>
            <w:jc w:val="right"/>
            <w:rPr>
              <w:sz w:val="20"/>
              <w:szCs w:val="20"/>
            </w:rPr>
          </w:pPr>
          <w:r>
            <w:fldChar w:fldCharType="begin"/>
          </w:r>
          <w:r>
            <w:instrText>PAGE \* MERGEFORMAT</w:instrText>
          </w:r>
          <w:r>
            <w:fldChar w:fldCharType="separate"/>
          </w:r>
          <w:r w:rsidRPr="007C70CE">
            <w:rPr>
              <w:noProof/>
              <w:sz w:val="20"/>
              <w:szCs w:val="20"/>
            </w:rPr>
            <w:t>2</w:t>
          </w:r>
          <w:r>
            <w:rPr>
              <w:sz w:val="20"/>
              <w:szCs w:val="20"/>
            </w:rPr>
            <w:fldChar w:fldCharType="end"/>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C70CE">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FDA" w:rsidRDefault="007C70CE" w:rsidP="006E0FDA">
      <w:pPr>
        <w:spacing w:after="0" w:line="240" w:lineRule="auto"/>
      </w:pPr>
      <w:r>
        <w:separator/>
      </w:r>
    </w:p>
  </w:footnote>
  <w:footnote w:type="continuationSeparator" w:id="0">
    <w:p w:rsidR="006E0FDA" w:rsidRDefault="007C70CE"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F64"/>
    <w:multiLevelType w:val="hybridMultilevel"/>
    <w:tmpl w:val="582CEC8C"/>
    <w:lvl w:ilvl="0" w:tplc="120723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3CD5B5F"/>
    <w:multiLevelType w:val="hybridMultilevel"/>
    <w:tmpl w:val="124662CE"/>
    <w:lvl w:ilvl="0" w:tplc="45571824">
      <w:start w:val="1"/>
      <w:numFmt w:val="decimal"/>
      <w:lvlText w:val="%1."/>
      <w:lvlJc w:val="left"/>
      <w:pPr>
        <w:ind w:left="720" w:hanging="360"/>
      </w:pPr>
    </w:lvl>
    <w:lvl w:ilvl="1" w:tplc="45571824" w:tentative="1">
      <w:start w:val="1"/>
      <w:numFmt w:val="lowerLetter"/>
      <w:lvlText w:val="%2."/>
      <w:lvlJc w:val="left"/>
      <w:pPr>
        <w:ind w:left="1440" w:hanging="360"/>
      </w:pPr>
    </w:lvl>
    <w:lvl w:ilvl="2" w:tplc="45571824" w:tentative="1">
      <w:start w:val="1"/>
      <w:numFmt w:val="lowerRoman"/>
      <w:lvlText w:val="%3."/>
      <w:lvlJc w:val="right"/>
      <w:pPr>
        <w:ind w:left="2160" w:hanging="180"/>
      </w:pPr>
    </w:lvl>
    <w:lvl w:ilvl="3" w:tplc="45571824" w:tentative="1">
      <w:start w:val="1"/>
      <w:numFmt w:val="decimal"/>
      <w:lvlText w:val="%4."/>
      <w:lvlJc w:val="left"/>
      <w:pPr>
        <w:ind w:left="2880" w:hanging="360"/>
      </w:pPr>
    </w:lvl>
    <w:lvl w:ilvl="4" w:tplc="45571824" w:tentative="1">
      <w:start w:val="1"/>
      <w:numFmt w:val="lowerLetter"/>
      <w:lvlText w:val="%5."/>
      <w:lvlJc w:val="left"/>
      <w:pPr>
        <w:ind w:left="3600" w:hanging="360"/>
      </w:pPr>
    </w:lvl>
    <w:lvl w:ilvl="5" w:tplc="45571824" w:tentative="1">
      <w:start w:val="1"/>
      <w:numFmt w:val="lowerRoman"/>
      <w:lvlText w:val="%6."/>
      <w:lvlJc w:val="right"/>
      <w:pPr>
        <w:ind w:left="4320" w:hanging="180"/>
      </w:pPr>
    </w:lvl>
    <w:lvl w:ilvl="6" w:tplc="45571824" w:tentative="1">
      <w:start w:val="1"/>
      <w:numFmt w:val="decimal"/>
      <w:lvlText w:val="%7."/>
      <w:lvlJc w:val="left"/>
      <w:pPr>
        <w:ind w:left="5040" w:hanging="360"/>
      </w:pPr>
    </w:lvl>
    <w:lvl w:ilvl="7" w:tplc="45571824" w:tentative="1">
      <w:start w:val="1"/>
      <w:numFmt w:val="lowerLetter"/>
      <w:lvlText w:val="%8."/>
      <w:lvlJc w:val="left"/>
      <w:pPr>
        <w:ind w:left="5760" w:hanging="360"/>
      </w:pPr>
    </w:lvl>
    <w:lvl w:ilvl="8" w:tplc="45571824" w:tentative="1">
      <w:start w:val="1"/>
      <w:numFmt w:val="lowerRoman"/>
      <w:lvlText w:val="%9."/>
      <w:lvlJc w:val="right"/>
      <w:pPr>
        <w:ind w:left="6480" w:hanging="180"/>
      </w:pPr>
    </w:lvl>
  </w:abstractNum>
  <w:abstractNum w:abstractNumId="4">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2"/>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4E"/>
    <w:rsid w:val="00065F9C"/>
    <w:rsid w:val="000F6147"/>
    <w:rsid w:val="00112029"/>
    <w:rsid w:val="00135412"/>
    <w:rsid w:val="0034549A"/>
    <w:rsid w:val="00361FF4"/>
    <w:rsid w:val="003B5299"/>
    <w:rsid w:val="00493A0C"/>
    <w:rsid w:val="004D6B48"/>
    <w:rsid w:val="00531A4E"/>
    <w:rsid w:val="00535F5A"/>
    <w:rsid w:val="00555F58"/>
    <w:rsid w:val="006E6663"/>
    <w:rsid w:val="007C70CE"/>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0042"/>
    <o:shapelayout v:ext="edit">
      <o:idmap v:ext="edit" data="29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toc 2" w:uiPriority="39"/>
    <w:lsdException w:name="toc 3" w:uiPriority="39"/>
    <w:lsdException w:name="toc 4" w:uiPriority="39"/>
  </w:latentStyles>
  <w:style w:type="paragraph" w:default="1" w:styleId="Normaal">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0">
    <w:name w:val="Heading 1 PHPDOCX"/>
    <w:basedOn w:val="Normaal"/>
    <w:next w:val="Norma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0">
    <w:name w:val="Heading 2 PHPDOCX"/>
    <w:basedOn w:val="Normaal"/>
    <w:next w:val="Norma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0">
    <w:name w:val="Heading 3 PHPDOCX"/>
    <w:basedOn w:val="Normaal"/>
    <w:next w:val="Norma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0">
    <w:name w:val="Heading 4 PHPDOCX"/>
    <w:basedOn w:val="Normaal"/>
    <w:next w:val="Norma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0">
    <w:name w:val="Heading 5 PHPDOCX"/>
    <w:basedOn w:val="Normaal"/>
    <w:next w:val="Norma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0">
    <w:name w:val="Heading 6 PHPDOCX"/>
    <w:basedOn w:val="Normaal"/>
    <w:next w:val="Norma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0">
    <w:name w:val="Heading 7 PHPDOCX"/>
    <w:basedOn w:val="Normaal"/>
    <w:next w:val="Norma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0"/>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0"/>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0"/>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0"/>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0"/>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0"/>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0"/>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
    <w:uiPriority w:val="99"/>
    <w:semiHidden/>
    <w:unhideWhenUsed/>
    <w:rsid w:val="006E0FDA"/>
    <w:rPr>
      <w:rFonts w:ascii="Calibri" w:eastAsia="Calibri" w:hAnsi="Calibri" w:cs="Calibri"/>
      <w:sz w:val="22"/>
    </w:rPr>
  </w:style>
  <w:style w:type="paragraph" w:customStyle="1" w:styleId="Heading2PHPDOCX">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
    <w:uiPriority w:val="99"/>
    <w:semiHidden/>
    <w:unhideWhenUsed/>
    <w:rsid w:val="006E0FDA"/>
    <w:rPr>
      <w:rFonts w:ascii="Calibri" w:eastAsia="Calibri" w:hAnsi="Calibri" w:cs="Calibri"/>
      <w:sz w:val="22"/>
    </w:rPr>
  </w:style>
  <w:style w:type="paragraph" w:customStyle="1" w:styleId="Heading3PHPDOCX">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
    <w:uiPriority w:val="99"/>
    <w:semiHidden/>
    <w:unhideWhenUsed/>
    <w:rsid w:val="006E0FDA"/>
    <w:rPr>
      <w:rFonts w:ascii="Calibri" w:eastAsia="Calibri" w:hAnsi="Calibri" w:cs="Calibri"/>
      <w:color w:val="000000"/>
      <w:sz w:val="32"/>
    </w:rPr>
  </w:style>
  <w:style w:type="paragraph" w:customStyle="1" w:styleId="Heading4PHPDOCX">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
    <w:uiPriority w:val="99"/>
    <w:semiHidden/>
    <w:unhideWhenUsed/>
    <w:rsid w:val="006E0FDA"/>
    <w:rPr>
      <w:sz w:val="22"/>
    </w:rPr>
  </w:style>
  <w:style w:type="paragraph" w:customStyle="1" w:styleId="Heading5PHPDOCX">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
    <w:uiPriority w:val="99"/>
    <w:semiHidden/>
    <w:unhideWhenUsed/>
    <w:rsid w:val="006E0FDA"/>
    <w:rPr>
      <w:color w:val="BFBFBF"/>
      <w:sz w:val="22"/>
    </w:rPr>
  </w:style>
  <w:style w:type="paragraph" w:customStyle="1" w:styleId="Heading6PHPDOCX">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
    <w:uiPriority w:val="99"/>
    <w:semiHidden/>
    <w:unhideWhenUsed/>
    <w:rsid w:val="006E0FDA"/>
    <w:rPr>
      <w:b/>
      <w:color w:val="000000"/>
    </w:rPr>
  </w:style>
  <w:style w:type="paragraph" w:customStyle="1" w:styleId="Heading7PHPDOCX">
    <w:name w:val="Heading7PHPDOCX"/>
    <w:link w:val="Heading7PHPDOCXCar"/>
    <w:uiPriority w:val="99"/>
    <w:semiHidden/>
    <w:unhideWhenUsed/>
    <w:rsid w:val="006E0FDA"/>
    <w:pPr>
      <w:keepNext/>
      <w:outlineLvl w:val="7"/>
    </w:pPr>
    <w:rPr>
      <w:rFonts w:ascii="Cambria" w:eastAsia="Cambria" w:hAnsi="Cambria" w:cs="Cambria"/>
      <w:color w:val="000000"/>
      <w:sz w:val="32"/>
    </w:rPr>
  </w:style>
  <w:style w:type="character" w:customStyle="1" w:styleId="Heading7PHPDOCXCar">
    <w:name w:val="Heading7PHPDOCXCar"/>
    <w:link w:val="Heading7PHPDOCX"/>
    <w:uiPriority w:val="99"/>
    <w:semiHidden/>
    <w:unhideWhenUsed/>
    <w:rsid w:val="006E0FDA"/>
    <w:rPr>
      <w:rFonts w:ascii="Cambria" w:eastAsia="Cambria" w:hAnsi="Cambria" w:cs="Cambria"/>
      <w:color w:val="000000"/>
      <w:sz w:val="32"/>
    </w:rPr>
  </w:style>
  <w:style w:type="paragraph" w:styleId="Ballontekst">
    <w:name w:val="Balloon Text"/>
    <w:basedOn w:val="Normaal"/>
    <w:link w:val="BallontekstTeken"/>
    <w:uiPriority w:val="99"/>
    <w:semiHidden/>
    <w:unhideWhenUsed/>
    <w:rsid w:val="007C70C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0CE"/>
    <w:rPr>
      <w:rFonts w:ascii="Lucida Grande" w:hAnsi="Lucida Grande" w:cs="Lucida Grande"/>
      <w:sz w:val="18"/>
      <w:szCs w:val="18"/>
    </w:rPr>
  </w:style>
  <w:style w:type="paragraph" w:styleId="Inhopg2">
    <w:name w:val="toc 2"/>
    <w:basedOn w:val="Normaal"/>
    <w:next w:val="Normaal"/>
    <w:autoRedefine/>
    <w:uiPriority w:val="39"/>
    <w:unhideWhenUsed/>
    <w:rsid w:val="007C70CE"/>
    <w:pPr>
      <w:spacing w:after="100"/>
      <w:ind w:left="220"/>
    </w:pPr>
  </w:style>
  <w:style w:type="paragraph" w:styleId="Inhopg3">
    <w:name w:val="toc 3"/>
    <w:basedOn w:val="Normaal"/>
    <w:next w:val="Normaal"/>
    <w:autoRedefine/>
    <w:uiPriority w:val="39"/>
    <w:unhideWhenUsed/>
    <w:rsid w:val="007C70CE"/>
    <w:pPr>
      <w:spacing w:after="100"/>
      <w:ind w:left="440"/>
    </w:pPr>
  </w:style>
  <w:style w:type="paragraph" w:styleId="Inhopg4">
    <w:name w:val="toc 4"/>
    <w:basedOn w:val="Normaal"/>
    <w:next w:val="Normaal"/>
    <w:autoRedefine/>
    <w:uiPriority w:val="39"/>
    <w:unhideWhenUsed/>
    <w:rsid w:val="007C70CE"/>
    <w:pPr>
      <w:spacing w:after="100"/>
      <w:ind w:left="6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toc 2" w:uiPriority="39"/>
    <w:lsdException w:name="toc 3" w:uiPriority="39"/>
    <w:lsdException w:name="toc 4" w:uiPriority="39"/>
  </w:latentStyles>
  <w:style w:type="paragraph" w:default="1" w:styleId="Normaal">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0">
    <w:name w:val="Heading 1 PHPDOCX"/>
    <w:basedOn w:val="Normaal"/>
    <w:next w:val="Norma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0">
    <w:name w:val="Heading 2 PHPDOCX"/>
    <w:basedOn w:val="Normaal"/>
    <w:next w:val="Norma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0">
    <w:name w:val="Heading 3 PHPDOCX"/>
    <w:basedOn w:val="Normaal"/>
    <w:next w:val="Norma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0">
    <w:name w:val="Heading 4 PHPDOCX"/>
    <w:basedOn w:val="Normaal"/>
    <w:next w:val="Norma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0">
    <w:name w:val="Heading 5 PHPDOCX"/>
    <w:basedOn w:val="Normaal"/>
    <w:next w:val="Norma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0">
    <w:name w:val="Heading 6 PHPDOCX"/>
    <w:basedOn w:val="Normaal"/>
    <w:next w:val="Norma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0">
    <w:name w:val="Heading 7 PHPDOCX"/>
    <w:basedOn w:val="Normaal"/>
    <w:next w:val="Norma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al"/>
    <w:next w:val="Norma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al"/>
    <w:next w:val="Norma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0"/>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0"/>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0"/>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0"/>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0"/>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0"/>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0"/>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al"/>
    <w:next w:val="Norma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al"/>
    <w:next w:val="Norma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al"/>
    <w:next w:val="Norma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al"/>
    <w:next w:val="Norma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
    <w:uiPriority w:val="99"/>
    <w:semiHidden/>
    <w:unhideWhenUsed/>
    <w:rsid w:val="006E0FDA"/>
    <w:rPr>
      <w:rFonts w:ascii="Calibri" w:eastAsia="Calibri" w:hAnsi="Calibri" w:cs="Calibri"/>
      <w:sz w:val="22"/>
    </w:rPr>
  </w:style>
  <w:style w:type="paragraph" w:customStyle="1" w:styleId="Heading2PHPDOCX">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
    <w:uiPriority w:val="99"/>
    <w:semiHidden/>
    <w:unhideWhenUsed/>
    <w:rsid w:val="006E0FDA"/>
    <w:rPr>
      <w:rFonts w:ascii="Calibri" w:eastAsia="Calibri" w:hAnsi="Calibri" w:cs="Calibri"/>
      <w:sz w:val="22"/>
    </w:rPr>
  </w:style>
  <w:style w:type="paragraph" w:customStyle="1" w:styleId="Heading3PHPDOCX">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
    <w:uiPriority w:val="99"/>
    <w:semiHidden/>
    <w:unhideWhenUsed/>
    <w:rsid w:val="006E0FDA"/>
    <w:rPr>
      <w:rFonts w:ascii="Calibri" w:eastAsia="Calibri" w:hAnsi="Calibri" w:cs="Calibri"/>
      <w:color w:val="000000"/>
      <w:sz w:val="32"/>
    </w:rPr>
  </w:style>
  <w:style w:type="paragraph" w:customStyle="1" w:styleId="Heading4PHPDOCX">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
    <w:uiPriority w:val="99"/>
    <w:semiHidden/>
    <w:unhideWhenUsed/>
    <w:rsid w:val="006E0FDA"/>
    <w:rPr>
      <w:sz w:val="22"/>
    </w:rPr>
  </w:style>
  <w:style w:type="paragraph" w:customStyle="1" w:styleId="Heading5PHPDOCX">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
    <w:uiPriority w:val="99"/>
    <w:semiHidden/>
    <w:unhideWhenUsed/>
    <w:rsid w:val="006E0FDA"/>
    <w:rPr>
      <w:color w:val="BFBFBF"/>
      <w:sz w:val="22"/>
    </w:rPr>
  </w:style>
  <w:style w:type="paragraph" w:customStyle="1" w:styleId="Heading6PHPDOCX">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
    <w:uiPriority w:val="99"/>
    <w:semiHidden/>
    <w:unhideWhenUsed/>
    <w:rsid w:val="006E0FDA"/>
    <w:rPr>
      <w:b/>
      <w:color w:val="000000"/>
    </w:rPr>
  </w:style>
  <w:style w:type="paragraph" w:customStyle="1" w:styleId="Heading7PHPDOCX">
    <w:name w:val="Heading7PHPDOCX"/>
    <w:link w:val="Heading7PHPDOCXCar"/>
    <w:uiPriority w:val="99"/>
    <w:semiHidden/>
    <w:unhideWhenUsed/>
    <w:rsid w:val="006E0FDA"/>
    <w:pPr>
      <w:keepNext/>
      <w:outlineLvl w:val="7"/>
    </w:pPr>
    <w:rPr>
      <w:rFonts w:ascii="Cambria" w:eastAsia="Cambria" w:hAnsi="Cambria" w:cs="Cambria"/>
      <w:color w:val="000000"/>
      <w:sz w:val="32"/>
    </w:rPr>
  </w:style>
  <w:style w:type="character" w:customStyle="1" w:styleId="Heading7PHPDOCXCar">
    <w:name w:val="Heading7PHPDOCXCar"/>
    <w:link w:val="Heading7PHPDOCX"/>
    <w:uiPriority w:val="99"/>
    <w:semiHidden/>
    <w:unhideWhenUsed/>
    <w:rsid w:val="006E0FDA"/>
    <w:rPr>
      <w:rFonts w:ascii="Cambria" w:eastAsia="Cambria" w:hAnsi="Cambria" w:cs="Cambria"/>
      <w:color w:val="000000"/>
      <w:sz w:val="32"/>
    </w:rPr>
  </w:style>
  <w:style w:type="paragraph" w:styleId="Ballontekst">
    <w:name w:val="Balloon Text"/>
    <w:basedOn w:val="Normaal"/>
    <w:link w:val="BallontekstTeken"/>
    <w:uiPriority w:val="99"/>
    <w:semiHidden/>
    <w:unhideWhenUsed/>
    <w:rsid w:val="007C70CE"/>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C70CE"/>
    <w:rPr>
      <w:rFonts w:ascii="Lucida Grande" w:hAnsi="Lucida Grande" w:cs="Lucida Grande"/>
      <w:sz w:val="18"/>
      <w:szCs w:val="18"/>
    </w:rPr>
  </w:style>
  <w:style w:type="paragraph" w:styleId="Inhopg2">
    <w:name w:val="toc 2"/>
    <w:basedOn w:val="Normaal"/>
    <w:next w:val="Normaal"/>
    <w:autoRedefine/>
    <w:uiPriority w:val="39"/>
    <w:unhideWhenUsed/>
    <w:rsid w:val="007C70CE"/>
    <w:pPr>
      <w:spacing w:after="100"/>
      <w:ind w:left="220"/>
    </w:pPr>
  </w:style>
  <w:style w:type="paragraph" w:styleId="Inhopg3">
    <w:name w:val="toc 3"/>
    <w:basedOn w:val="Normaal"/>
    <w:next w:val="Normaal"/>
    <w:autoRedefine/>
    <w:uiPriority w:val="39"/>
    <w:unhideWhenUsed/>
    <w:rsid w:val="007C70CE"/>
    <w:pPr>
      <w:spacing w:after="100"/>
      <w:ind w:left="440"/>
    </w:pPr>
  </w:style>
  <w:style w:type="paragraph" w:styleId="Inhopg4">
    <w:name w:val="toc 4"/>
    <w:basedOn w:val="Normaal"/>
    <w:next w:val="Normaal"/>
    <w:autoRedefine/>
    <w:uiPriority w:val="39"/>
    <w:unhideWhenUsed/>
    <w:rsid w:val="007C70C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FB5BC-65DE-414C-9C54-CB5E159A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2734</Words>
  <Characters>15037</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Cora Hertsenberg</cp:lastModifiedBy>
  <cp:revision>2</cp:revision>
  <dcterms:created xsi:type="dcterms:W3CDTF">2016-06-12T14:39:00Z</dcterms:created>
  <dcterms:modified xsi:type="dcterms:W3CDTF">2016-06-12T14:39:00Z</dcterms:modified>
</cp:coreProperties>
</file>